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D52" w:rsidRPr="000E321E" w:rsidRDefault="007F7D52" w:rsidP="00AD5EDD">
      <w:pPr>
        <w:pStyle w:val="ParaAttribute0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19"/>
        <w:gridCol w:w="992"/>
        <w:gridCol w:w="2268"/>
        <w:gridCol w:w="2977"/>
      </w:tblGrid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</w:t>
            </w:r>
            <w:r w:rsidR="00C77DAE" w:rsidRP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1</w:t>
            </w:r>
            <w:r w:rsidRP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5EDD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(начальное общее образование)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2.09.2019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="000B469B"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Праздник «Лето – маленькая жизнь»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Музейный марафон «Музей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AD5EDD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jc w:val="center"/>
              <w:rPr>
                <w:lang w:val="ru-RU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AD5EDD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jc w:val="center"/>
              <w:rPr>
                <w:lang w:val="ru-RU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Татаренков Е.Е.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Фестиваль «Две звезды», посвященный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AD5EDD">
              <w:rPr>
                <w:sz w:val="24"/>
                <w:szCs w:val="24"/>
              </w:rPr>
              <w:t>Мероприятия, посвященные 75-летию Побед в ВОВ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AD5EDD">
              <w:rPr>
                <w:sz w:val="24"/>
                <w:szCs w:val="24"/>
              </w:rPr>
              <w:t>Церемония награждения «Созвездие талантов»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D5EDD">
              <w:rPr>
                <w:sz w:val="24"/>
                <w:szCs w:val="24"/>
              </w:rPr>
              <w:t>Проект «Школа – зеленая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327B7C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327B7C" w:rsidRDefault="000B469B" w:rsidP="00AD5EDD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327B7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Pr="00327B7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BB67E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Классы-сообщества: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AD5EDD">
              <w:rPr>
                <w:color w:val="000000"/>
                <w:sz w:val="24"/>
                <w:szCs w:val="24"/>
              </w:rPr>
              <w:t>Мы-россияне</w:t>
            </w:r>
            <w:proofErr w:type="gramEnd"/>
            <w:r w:rsidRPr="00AD5EDD">
              <w:rPr>
                <w:color w:val="000000"/>
                <w:sz w:val="24"/>
                <w:szCs w:val="24"/>
              </w:rPr>
              <w:t>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«Юные исследователи»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«Земляки»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«Юные экологи»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«ЗОЖ»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«Юные краеведы»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D5EDD">
              <w:rPr>
                <w:color w:val="000000"/>
                <w:sz w:val="24"/>
                <w:szCs w:val="24"/>
              </w:rPr>
              <w:t>Любознайки</w:t>
            </w:r>
            <w:proofErr w:type="spellEnd"/>
            <w:r w:rsidRPr="00AD5EDD">
              <w:rPr>
                <w:color w:val="000000"/>
                <w:sz w:val="24"/>
                <w:szCs w:val="24"/>
              </w:rPr>
              <w:t>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AD5EDD">
              <w:rPr>
                <w:color w:val="000000"/>
                <w:sz w:val="24"/>
                <w:szCs w:val="24"/>
              </w:rPr>
              <w:t>Мы-экологи</w:t>
            </w:r>
            <w:proofErr w:type="gramEnd"/>
            <w:r w:rsidRPr="00AD5EDD">
              <w:rPr>
                <w:color w:val="000000"/>
                <w:sz w:val="24"/>
                <w:szCs w:val="24"/>
              </w:rPr>
              <w:t>»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«Юные патриоты»</w:t>
            </w:r>
          </w:p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«Мир творчества»</w:t>
            </w:r>
          </w:p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«Юные экологи»</w:t>
            </w:r>
          </w:p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lastRenderedPageBreak/>
              <w:t>«Мы – патриоты»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1а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1б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1в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2а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2б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2в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3а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3б</w:t>
            </w:r>
          </w:p>
          <w:p w:rsidR="000B469B" w:rsidRPr="00AD5EDD" w:rsidRDefault="000B469B" w:rsidP="00AD5E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3в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4а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4б</w:t>
            </w:r>
          </w:p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BB67EC" w:rsidRPr="00AD5EDD" w:rsidRDefault="00BB67EC" w:rsidP="00BB67E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Скиданова</w:t>
            </w:r>
            <w:proofErr w:type="spellEnd"/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М.Б.</w:t>
            </w:r>
          </w:p>
          <w:p w:rsidR="00BB67EC" w:rsidRPr="00AD5EDD" w:rsidRDefault="00BB67EC" w:rsidP="00BB67E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Панина Е.М.</w:t>
            </w:r>
          </w:p>
          <w:p w:rsidR="00BB67EC" w:rsidRDefault="00BB67EC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77DAE" w:rsidRPr="00AD5EDD" w:rsidRDefault="00C77DAE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Кузнецова Е.Д.</w:t>
            </w:r>
          </w:p>
          <w:p w:rsidR="00C77DAE" w:rsidRPr="00AD5EDD" w:rsidRDefault="00C77DAE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Мальцева Е.П.</w:t>
            </w:r>
          </w:p>
          <w:p w:rsidR="00C77DAE" w:rsidRPr="00AD5EDD" w:rsidRDefault="00C77DAE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Сухова Е.С.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Харьковская В.И.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Корнилова А.В.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Будкина</w:t>
            </w:r>
            <w:proofErr w:type="spellEnd"/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А.П.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Старкова М.А.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Зайцева Н.А.</w:t>
            </w:r>
          </w:p>
          <w:p w:rsidR="000B469B" w:rsidRPr="00AD5EDD" w:rsidRDefault="000B469B" w:rsidP="00AD5ED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Логинова Е.Н.</w:t>
            </w:r>
          </w:p>
          <w:p w:rsidR="000B469B" w:rsidRPr="00AD5EDD" w:rsidRDefault="000B469B" w:rsidP="00BB67E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lastRenderedPageBreak/>
              <w:t>В мире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1а, 1б, 1в3в, 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Юный математик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2а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5EDD">
              <w:rPr>
                <w:color w:val="000000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2а, 2б, 2в</w:t>
            </w:r>
            <w:r w:rsidR="00BB67EC">
              <w:rPr>
                <w:color w:val="000000"/>
                <w:sz w:val="24"/>
                <w:szCs w:val="24"/>
              </w:rPr>
              <w:t xml:space="preserve">, </w:t>
            </w:r>
            <w:r w:rsidRPr="00AD5EDD">
              <w:rPr>
                <w:color w:val="000000"/>
                <w:sz w:val="24"/>
                <w:szCs w:val="24"/>
              </w:rPr>
              <w:t>3а, 3б, 3в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Я - пешеход и пассажир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2а, 2в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3а, 3б, 3в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Удивительный мир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2а, 2б, 2в3а, 3б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Будь здоров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2а, 2б, 2в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Страна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3а, 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2а, 2б, 2в3а, 3б, 3в4а,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2а, 2б, 2в 3а, 3б, 3в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2б, 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BB67EC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3а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Саркисян Ж.М.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Юный турист, изучаю родной   край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2б,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3б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Самохвалов В.В.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Самохвалов В.В.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Веселые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Перемена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Кузнецова Е.Д.</w:t>
            </w:r>
          </w:p>
        </w:tc>
      </w:tr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327B7C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327B7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Акция «Предновогодняя суета» (украшение классов, коридоров, актового зала и холла школы, выпуск стенгазет, изготовление поздравительных открыток для ветеранов ВОВ и труда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BB67EC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BB67E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Экологическая акция «Бумажный бум» (сбор макулатуры)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EC" w:rsidRDefault="00AD5EDD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 w:rsid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координаторов 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Экологическая акция «Спаси ежика» (сбор и утилизация батареек)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AD5EDD" w:rsidRDefault="00BB67EC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Акция «День Кота» в рамках Всемирного дня защиты бездомных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AD5EDD" w:rsidRDefault="00BB67EC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координаторов</w:t>
            </w:r>
          </w:p>
        </w:tc>
      </w:tr>
      <w:tr w:rsidR="00AD5EDD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jc w:val="center"/>
              <w:rPr>
                <w:lang w:val="ru-RU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AD5EDD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jc w:val="center"/>
              <w:rPr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Руководитель волонтерского отряда Новикова Е.И.</w:t>
            </w:r>
          </w:p>
        </w:tc>
      </w:tr>
      <w:tr w:rsidR="00AD5EDD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Акция «Школа – за раздельный сбор»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DD" w:rsidRPr="00AD5EDD" w:rsidRDefault="00AD5EDD" w:rsidP="00AD5EDD">
            <w:pPr>
              <w:jc w:val="center"/>
              <w:rPr>
                <w:lang w:val="ru-RU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Акция «Открытка учителю» (изготовление открыток для учителей - ветеранов педагогического труда)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BB67E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D5EDD">
              <w:rPr>
                <w:sz w:val="24"/>
                <w:szCs w:val="24"/>
              </w:rPr>
              <w:t xml:space="preserve">Возложение цветов к памятнику </w:t>
            </w:r>
            <w:r w:rsidRPr="00AD5EDD">
              <w:rPr>
                <w:sz w:val="24"/>
                <w:szCs w:val="24"/>
                <w:shd w:val="clear" w:color="auto" w:fill="FFFFFF"/>
              </w:rPr>
              <w:t>погибшим в </w:t>
            </w:r>
            <w:r w:rsidRPr="00AD5EDD">
              <w:rPr>
                <w:bCs/>
                <w:sz w:val="24"/>
                <w:szCs w:val="24"/>
                <w:shd w:val="clear" w:color="auto" w:fill="FFFFFF"/>
              </w:rPr>
              <w:t>Афганистане</w:t>
            </w:r>
            <w:r w:rsidRPr="00AD5EDD">
              <w:rPr>
                <w:sz w:val="24"/>
                <w:szCs w:val="24"/>
                <w:shd w:val="clear" w:color="auto" w:fill="FFFFFF"/>
              </w:rPr>
              <w:t>, Чечне и других локальных </w:t>
            </w:r>
            <w:r w:rsidRPr="00AD5EDD">
              <w:rPr>
                <w:bCs/>
                <w:sz w:val="24"/>
                <w:szCs w:val="24"/>
                <w:shd w:val="clear" w:color="auto" w:fill="FFFFFF"/>
              </w:rPr>
              <w:t>войнах.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EC" w:rsidRDefault="00AD5EDD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Благоустройство пришкольной территории в рамках проекта «</w:t>
            </w:r>
            <w:proofErr w:type="gramStart"/>
            <w:r w:rsidRPr="00AD5EDD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AD5EDD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Социально-экологическая акция «Добрые крышечки»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327B7C" w:rsidRDefault="000B469B" w:rsidP="00AD5EDD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327B7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Pr="00327B7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Дни профориентации.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5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Тематические экскурсии на предприятия города и области (согласно планам классных руководителей)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5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Кулинарные мастер-классы на мини-предприятиях города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классные </w:t>
            </w:r>
            <w:r w:rsidR="000B469B"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lastRenderedPageBreak/>
              <w:t>Тематические мероприятия по профориентации (согласно совместному плану с областной детской библиотекой)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AD5ED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Зимняя Зарница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ОБЖ </w:t>
            </w:r>
            <w:r w:rsidR="000B469B"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Торжественное посвящение в </w:t>
            </w:r>
            <w:proofErr w:type="spellStart"/>
            <w:r w:rsidRPr="00AD5EDD">
              <w:rPr>
                <w:color w:val="000000"/>
                <w:sz w:val="24"/>
                <w:szCs w:val="24"/>
              </w:rPr>
              <w:t>Юнамейцы</w:t>
            </w:r>
            <w:proofErr w:type="spellEnd"/>
            <w:r w:rsidRPr="00AD5EDD">
              <w:rPr>
                <w:color w:val="000000"/>
                <w:sz w:val="24"/>
                <w:szCs w:val="24"/>
              </w:rPr>
              <w:t xml:space="preserve"> (для вновь </w:t>
            </w:r>
            <w:proofErr w:type="gramStart"/>
            <w:r w:rsidRPr="00AD5EDD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AD5E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AD5EDD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B469B" w:rsidRPr="00AD5ED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327B7C" w:rsidRDefault="000B469B" w:rsidP="00AD5EDD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327B7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Экскурсии, экспедиции, походы</w:t>
            </w:r>
            <w:r w:rsidRPr="00327B7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Организация и проведение тематических экскурсий-уроков в историческом парке «Россия – моя история»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Выбор  экскурсионных и туристических маршрутов в рамках проектов «Вагон Знаний», «Краеведческий экспресс»: </w:t>
            </w:r>
            <w:proofErr w:type="gramStart"/>
            <w:r w:rsidRPr="00AD5EDD">
              <w:rPr>
                <w:color w:val="000000"/>
                <w:sz w:val="24"/>
                <w:szCs w:val="24"/>
              </w:rPr>
              <w:t xml:space="preserve">«Уроки истории в городе герое», «Казань гостеприимная»,  «Уфа – город над белой рекой»,  «Москва театральная», «Волгоград – город боевой славы» «По </w:t>
            </w:r>
            <w:proofErr w:type="spellStart"/>
            <w:r w:rsidRPr="00AD5EDD">
              <w:rPr>
                <w:color w:val="000000"/>
                <w:sz w:val="24"/>
                <w:szCs w:val="24"/>
              </w:rPr>
              <w:t>Лермонтовским</w:t>
            </w:r>
            <w:proofErr w:type="spellEnd"/>
            <w:r w:rsidRPr="00AD5EDD">
              <w:rPr>
                <w:color w:val="000000"/>
                <w:sz w:val="24"/>
                <w:szCs w:val="24"/>
              </w:rPr>
              <w:t xml:space="preserve"> местам!», «В гости к Пушкину»,  «Привет, Саратов!»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B469B" w:rsidRPr="00AD5EDD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Е.В.,</w:t>
            </w:r>
          </w:p>
          <w:p w:rsidR="000B469B" w:rsidRPr="00AD5EDD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Тематические автобусные экскурсии-уроки (согласно планам воспитательной работы классных руководителей)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Е.В.,</w:t>
            </w:r>
          </w:p>
          <w:p w:rsidR="000B469B" w:rsidRPr="00AD5EDD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Загородные экскурсии с интерактивными программами (согласно планам воспитательной работы классных руководителей)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Е.В.,</w:t>
            </w:r>
          </w:p>
          <w:p w:rsidR="000B469B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="000B469B"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Однодневные походы на природу. Дни здоровья.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Е.В.,</w:t>
            </w:r>
          </w:p>
          <w:p w:rsidR="000B469B" w:rsidRPr="00AD5EDD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Просмотр спектаклей ТЮЗ «</w:t>
            </w:r>
            <w:proofErr w:type="spellStart"/>
            <w:r w:rsidRPr="00AD5EDD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AD5ED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русского языка и литературы</w:t>
            </w:r>
          </w:p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</w:t>
            </w:r>
            <w:proofErr w:type="spellEnd"/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И.А.</w:t>
            </w: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lastRenderedPageBreak/>
              <w:t>Организация походов выходного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87736F" w:rsidRDefault="000B469B" w:rsidP="00AD5EDD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0B469B" w:rsidRPr="0087736F" w:rsidRDefault="000B469B" w:rsidP="00AD5EDD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87736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87736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Сменная картинная галерея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 (смена  раз в четверть)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Учитель искусства </w:t>
            </w:r>
          </w:p>
          <w:p w:rsidR="000B469B" w:rsidRPr="00AD5EDD" w:rsidRDefault="000B469B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87736F" w:rsidRPr="0087736F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87736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к праздничным мероприятиям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736F" w:rsidRPr="0087736F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87736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уголка по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AD5EDD">
              <w:rPr>
                <w:color w:val="000000"/>
                <w:sz w:val="24"/>
                <w:szCs w:val="24"/>
              </w:rPr>
              <w:t>Школа-зеленая</w:t>
            </w:r>
            <w:proofErr w:type="spellEnd"/>
            <w:proofErr w:type="gramEnd"/>
            <w:r w:rsidRPr="00AD5EDD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87736F">
            <w:pPr>
              <w:jc w:val="center"/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В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течение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Учитель биологии </w:t>
            </w: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87736F" w:rsidRPr="0087736F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«Классный уголок»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Книжные домики для свободного книгообмена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87736F">
            <w:pPr>
              <w:jc w:val="center"/>
            </w:pPr>
            <w:r w:rsidRPr="005A30A3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В </w:t>
            </w:r>
            <w:proofErr w:type="spellStart"/>
            <w:r w:rsidRPr="005A30A3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течение</w:t>
            </w:r>
            <w:proofErr w:type="spellEnd"/>
            <w:r w:rsidRPr="005A30A3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5A30A3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Библиотекарь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Мацкевич Т.А.</w:t>
            </w:r>
          </w:p>
        </w:tc>
      </w:tr>
      <w:tr w:rsidR="0087736F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87736F" w:rsidRPr="0087736F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7736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Тематическое родительское собрание в театре «</w:t>
            </w:r>
            <w:proofErr w:type="spellStart"/>
            <w:r w:rsidRPr="00AD5EDD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AD5EDD">
              <w:rPr>
                <w:color w:val="000000"/>
                <w:sz w:val="24"/>
                <w:szCs w:val="24"/>
              </w:rPr>
              <w:t xml:space="preserve">» с просмотр и обсуждением спектакля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Психолог, </w:t>
            </w:r>
            <w:proofErr w:type="gramStart"/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gramEnd"/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Тематические  родительские собрания с приглашением специалистов, представителей органов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Акция милосердия «Поделись добром» (сбор одежды, обуви, книг, игрушек для центра для женщин, попавших в трудную жизненную ситуацию)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87736F" w:rsidRDefault="0087736F" w:rsidP="0087736F">
            <w:pPr>
              <w:jc w:val="center"/>
              <w:rPr>
                <w:lang w:val="ru-RU"/>
              </w:rPr>
            </w:pPr>
            <w:r w:rsidRPr="0087736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Фестиваль «Две Звезды»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87736F" w:rsidRDefault="0087736F" w:rsidP="0087736F">
            <w:pPr>
              <w:jc w:val="center"/>
              <w:rPr>
                <w:lang w:val="ru-RU"/>
              </w:rPr>
            </w:pPr>
            <w:r w:rsidRPr="0087736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Фестиваль семейного творчества «Крепка </w:t>
            </w:r>
            <w:proofErr w:type="gramStart"/>
            <w:r w:rsidRPr="00AD5EDD">
              <w:rPr>
                <w:color w:val="000000"/>
                <w:sz w:val="24"/>
                <w:szCs w:val="24"/>
              </w:rPr>
              <w:t>семья-крепка</w:t>
            </w:r>
            <w:proofErr w:type="gramEnd"/>
            <w:r w:rsidRPr="00AD5EDD">
              <w:rPr>
                <w:color w:val="000000"/>
                <w:sz w:val="24"/>
                <w:szCs w:val="24"/>
              </w:rPr>
              <w:t xml:space="preserve"> держава»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87736F" w:rsidRDefault="0087736F" w:rsidP="0087736F">
            <w:pPr>
              <w:jc w:val="center"/>
              <w:rPr>
                <w:lang w:val="ru-RU"/>
              </w:rPr>
            </w:pPr>
            <w:r w:rsidRPr="0087736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Заместитель директора по ВР Личман Е.В.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Городская акция «Спасибо, водитель! На дороге нет чужих детей!»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87736F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Профилактика социально-негативных явлений</w:t>
            </w:r>
          </w:p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87736F" w:rsidRPr="00AD5EDD" w:rsidRDefault="0087736F" w:rsidP="001A03B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87736F" w:rsidRPr="00AD5EDD" w:rsidRDefault="0087736F" w:rsidP="001A03B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7736F" w:rsidRPr="00AD5EDD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7736F" w:rsidRPr="00AD5EDD" w:rsidRDefault="0087736F" w:rsidP="001A03B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7736F" w:rsidRPr="00AD5EDD" w:rsidRDefault="0087736F" w:rsidP="001A03B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87736F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Знакомство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школы с НПБ, сопровождающей воспитательный процесс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1A03B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3C39F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Е.В., классные руководители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посещаемостью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правовых знаний (беседы, классные часы по правовой тематике)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психолог</w:t>
            </w:r>
          </w:p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профилактическая работа с детьми «группы риска»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3C39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«Детский телефон доверия»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3C39F5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3C39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Просветительские беседы «Полезные и вредные привычки»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школьной службы примирения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ШСП</w:t>
            </w:r>
          </w:p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Совета профилактики (по отдельному плану и запросам)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психолог </w:t>
            </w:r>
          </w:p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3021CB" w:rsidRDefault="0087736F" w:rsidP="001A03BA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Психолого-педагогическое</w:t>
            </w:r>
          </w:p>
          <w:p w:rsidR="0087736F" w:rsidRPr="003021CB" w:rsidRDefault="0087736F" w:rsidP="001A03BA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Консультирование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родителей, учителей-предметников с целью</w:t>
            </w:r>
          </w:p>
          <w:p w:rsidR="0087736F" w:rsidRPr="003021CB" w:rsidRDefault="0087736F" w:rsidP="001A03BA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выработки подходов к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воспитанию и обучению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подростков;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064BFE" w:rsidRDefault="0087736F" w:rsidP="001A03BA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запросам</w:t>
            </w:r>
          </w:p>
          <w:p w:rsidR="0087736F" w:rsidRPr="003021CB" w:rsidRDefault="0087736F" w:rsidP="001A03BA">
            <w:p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87736F" w:rsidRPr="000B469B" w:rsidRDefault="0087736F" w:rsidP="001A03B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87736F" w:rsidRPr="00AD5EDD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</w:p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AD5EDD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Каникулы</w:t>
            </w:r>
          </w:p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7736F" w:rsidRPr="00AD5EDD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«Умные 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Профильная спортивно-оздоровительная смена на базе ДООЦ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физической культуры </w:t>
            </w:r>
            <w:proofErr w:type="spellStart"/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</w:t>
            </w:r>
            <w:proofErr w:type="spellEnd"/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В.А.</w:t>
            </w:r>
          </w:p>
        </w:tc>
      </w:tr>
      <w:tr w:rsidR="0087736F" w:rsidRPr="00327B7C" w:rsidTr="008773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 xml:space="preserve">Лагерь дневного пребывания детей «Журавушка»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5EDD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87736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Pr="00AD5ED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87736F" w:rsidRPr="00327B7C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Классное руководство и наставничество</w:t>
            </w:r>
            <w:r w:rsidRPr="00AD5ED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proofErr w:type="gramStart"/>
            <w:r w:rsidRPr="00AD5ED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по </w:t>
            </w: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классных руководителей и наставников</w:t>
            </w:r>
            <w:r w:rsidRPr="00AD5ED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b/>
                <w:sz w:val="24"/>
                <w:szCs w:val="24"/>
              </w:rPr>
            </w:pPr>
          </w:p>
        </w:tc>
      </w:tr>
      <w:tr w:rsidR="0087736F" w:rsidRPr="00327B7C" w:rsidTr="0087736F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6F" w:rsidRPr="00AD5EDD" w:rsidRDefault="0087736F" w:rsidP="00AD5EDD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Школьный урок</w:t>
            </w:r>
          </w:p>
          <w:p w:rsidR="0087736F" w:rsidRPr="00AD5EDD" w:rsidRDefault="0087736F" w:rsidP="00AD5ED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proofErr w:type="gramStart"/>
            <w:r w:rsidRPr="00AD5ED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по </w:t>
            </w:r>
            <w:r w:rsidRPr="00AD5ED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AD5ED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  <w:proofErr w:type="gramEnd"/>
          </w:p>
          <w:p w:rsidR="0087736F" w:rsidRPr="00AD5EDD" w:rsidRDefault="0087736F" w:rsidP="00AD5EDD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0B469B" w:rsidRPr="00AD5EDD" w:rsidRDefault="000B469B" w:rsidP="00AD5EDD">
      <w:pPr>
        <w:pStyle w:val="ParaAttribute0"/>
        <w:rPr>
          <w:iCs/>
          <w:kern w:val="2"/>
          <w:sz w:val="24"/>
          <w:szCs w:val="24"/>
        </w:rPr>
      </w:pPr>
    </w:p>
    <w:p w:rsidR="000B469B" w:rsidRPr="00AD5EDD" w:rsidRDefault="000B469B" w:rsidP="00AD5EDD">
      <w:pPr>
        <w:pStyle w:val="ParaAttribute0"/>
        <w:rPr>
          <w:iCs/>
          <w:kern w:val="2"/>
          <w:sz w:val="24"/>
          <w:szCs w:val="24"/>
        </w:rPr>
      </w:pPr>
    </w:p>
    <w:p w:rsidR="000B469B" w:rsidRPr="00AD5EDD" w:rsidRDefault="000B469B" w:rsidP="00AD5EDD">
      <w:pPr>
        <w:pStyle w:val="ParaAttribute0"/>
        <w:rPr>
          <w:iCs/>
          <w:kern w:val="2"/>
          <w:sz w:val="24"/>
          <w:szCs w:val="24"/>
        </w:rPr>
      </w:pPr>
    </w:p>
    <w:p w:rsidR="000B469B" w:rsidRPr="00AD5EDD" w:rsidRDefault="000B469B" w:rsidP="00AD5EDD">
      <w:pPr>
        <w:pStyle w:val="ParaAttribute0"/>
        <w:rPr>
          <w:iCs/>
          <w:kern w:val="2"/>
          <w:sz w:val="24"/>
          <w:szCs w:val="24"/>
        </w:rPr>
      </w:pPr>
    </w:p>
    <w:p w:rsidR="000B469B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p w:rsidR="000B469B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p w:rsidR="000B469B" w:rsidRPr="000E321E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sectPr w:rsidR="000B469B" w:rsidRPr="000E321E" w:rsidSect="000E321E">
      <w:footerReference w:type="default" r:id="rId8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19" w:rsidRDefault="00AA4C19" w:rsidP="00C55F35">
      <w:r>
        <w:separator/>
      </w:r>
    </w:p>
  </w:endnote>
  <w:endnote w:type="continuationSeparator" w:id="0">
    <w:p w:rsidR="00AA4C19" w:rsidRDefault="00AA4C19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DD" w:rsidRPr="00BD5383" w:rsidRDefault="003D6CD5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AD5EDD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327B7C" w:rsidRPr="00327B7C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AD5EDD" w:rsidRDefault="00AD5ED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19" w:rsidRDefault="00AA4C19" w:rsidP="00C55F35">
      <w:r>
        <w:separator/>
      </w:r>
    </w:p>
  </w:footnote>
  <w:footnote w:type="continuationSeparator" w:id="0">
    <w:p w:rsidR="00AA4C19" w:rsidRDefault="00AA4C19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F847ADF"/>
    <w:multiLevelType w:val="hybridMultilevel"/>
    <w:tmpl w:val="1A50B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6F11593"/>
    <w:multiLevelType w:val="hybridMultilevel"/>
    <w:tmpl w:val="BE4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C4175"/>
    <w:multiLevelType w:val="hybridMultilevel"/>
    <w:tmpl w:val="F8E63C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D44C5B"/>
    <w:multiLevelType w:val="hybridMultilevel"/>
    <w:tmpl w:val="29E245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E7FA3"/>
    <w:multiLevelType w:val="hybridMultilevel"/>
    <w:tmpl w:val="B27A7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E001AB"/>
    <w:multiLevelType w:val="hybridMultilevel"/>
    <w:tmpl w:val="78108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094341"/>
    <w:multiLevelType w:val="hybridMultilevel"/>
    <w:tmpl w:val="8DCE9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AC46EC"/>
    <w:multiLevelType w:val="hybridMultilevel"/>
    <w:tmpl w:val="40A422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A36E0B"/>
    <w:multiLevelType w:val="hybridMultilevel"/>
    <w:tmpl w:val="B4F49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6A1730"/>
    <w:multiLevelType w:val="hybridMultilevel"/>
    <w:tmpl w:val="A3E04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CF3030"/>
    <w:multiLevelType w:val="hybridMultilevel"/>
    <w:tmpl w:val="DD1C04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0C95"/>
    <w:rsid w:val="0001283B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378CE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4DD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58DD"/>
    <w:rsid w:val="00092FF1"/>
    <w:rsid w:val="00097A6D"/>
    <w:rsid w:val="000A3106"/>
    <w:rsid w:val="000A319D"/>
    <w:rsid w:val="000A375A"/>
    <w:rsid w:val="000B0D46"/>
    <w:rsid w:val="000B2EED"/>
    <w:rsid w:val="000B469B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5B30"/>
    <w:rsid w:val="000D68A8"/>
    <w:rsid w:val="000D6F56"/>
    <w:rsid w:val="000E1212"/>
    <w:rsid w:val="000E1871"/>
    <w:rsid w:val="000E321E"/>
    <w:rsid w:val="000E3CB4"/>
    <w:rsid w:val="000E6441"/>
    <w:rsid w:val="000E6C64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17C59"/>
    <w:rsid w:val="00121D8F"/>
    <w:rsid w:val="001252B9"/>
    <w:rsid w:val="0013177E"/>
    <w:rsid w:val="00131A7E"/>
    <w:rsid w:val="001332AE"/>
    <w:rsid w:val="00133CBC"/>
    <w:rsid w:val="001343FC"/>
    <w:rsid w:val="00134B63"/>
    <w:rsid w:val="00135D95"/>
    <w:rsid w:val="00137E10"/>
    <w:rsid w:val="00140147"/>
    <w:rsid w:val="00141468"/>
    <w:rsid w:val="00142391"/>
    <w:rsid w:val="00142F57"/>
    <w:rsid w:val="00143274"/>
    <w:rsid w:val="00147B7D"/>
    <w:rsid w:val="001573B2"/>
    <w:rsid w:val="001608F6"/>
    <w:rsid w:val="001609A6"/>
    <w:rsid w:val="001611CB"/>
    <w:rsid w:val="001615D4"/>
    <w:rsid w:val="0016202F"/>
    <w:rsid w:val="00163412"/>
    <w:rsid w:val="0017102C"/>
    <w:rsid w:val="0017200C"/>
    <w:rsid w:val="00174CA7"/>
    <w:rsid w:val="00182789"/>
    <w:rsid w:val="001839EE"/>
    <w:rsid w:val="00184B84"/>
    <w:rsid w:val="00185071"/>
    <w:rsid w:val="00185360"/>
    <w:rsid w:val="00185532"/>
    <w:rsid w:val="0018690C"/>
    <w:rsid w:val="00186D49"/>
    <w:rsid w:val="001922B9"/>
    <w:rsid w:val="001928B7"/>
    <w:rsid w:val="0019375A"/>
    <w:rsid w:val="00195A5D"/>
    <w:rsid w:val="00195C37"/>
    <w:rsid w:val="00197AC4"/>
    <w:rsid w:val="001A08DD"/>
    <w:rsid w:val="001A3171"/>
    <w:rsid w:val="001A6295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07AB2"/>
    <w:rsid w:val="002101A9"/>
    <w:rsid w:val="00210568"/>
    <w:rsid w:val="00210AC3"/>
    <w:rsid w:val="00211E1E"/>
    <w:rsid w:val="00216107"/>
    <w:rsid w:val="00221AF4"/>
    <w:rsid w:val="00222D69"/>
    <w:rsid w:val="00224FB2"/>
    <w:rsid w:val="002303CA"/>
    <w:rsid w:val="00230D1F"/>
    <w:rsid w:val="00232155"/>
    <w:rsid w:val="0023317F"/>
    <w:rsid w:val="00234F41"/>
    <w:rsid w:val="00235904"/>
    <w:rsid w:val="002372AC"/>
    <w:rsid w:val="002373A0"/>
    <w:rsid w:val="00244DBB"/>
    <w:rsid w:val="00244E0C"/>
    <w:rsid w:val="0024600A"/>
    <w:rsid w:val="00246AE0"/>
    <w:rsid w:val="00246DBF"/>
    <w:rsid w:val="00246DF2"/>
    <w:rsid w:val="00247D77"/>
    <w:rsid w:val="00256222"/>
    <w:rsid w:val="00256E94"/>
    <w:rsid w:val="0026149A"/>
    <w:rsid w:val="00262B34"/>
    <w:rsid w:val="00263AAE"/>
    <w:rsid w:val="00265DD0"/>
    <w:rsid w:val="00271D15"/>
    <w:rsid w:val="00271D73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7687"/>
    <w:rsid w:val="002A012E"/>
    <w:rsid w:val="002A09E2"/>
    <w:rsid w:val="002A13E4"/>
    <w:rsid w:val="002A1419"/>
    <w:rsid w:val="002A39A7"/>
    <w:rsid w:val="002A65A1"/>
    <w:rsid w:val="002A714F"/>
    <w:rsid w:val="002B0B9C"/>
    <w:rsid w:val="002B109B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3523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27B7C"/>
    <w:rsid w:val="00332A85"/>
    <w:rsid w:val="00334B77"/>
    <w:rsid w:val="00337478"/>
    <w:rsid w:val="00341744"/>
    <w:rsid w:val="00341D15"/>
    <w:rsid w:val="00346FA9"/>
    <w:rsid w:val="00354802"/>
    <w:rsid w:val="003659EE"/>
    <w:rsid w:val="00366AD3"/>
    <w:rsid w:val="00366AF8"/>
    <w:rsid w:val="00366FCB"/>
    <w:rsid w:val="003702FD"/>
    <w:rsid w:val="00371D57"/>
    <w:rsid w:val="0037220D"/>
    <w:rsid w:val="0037567E"/>
    <w:rsid w:val="00382594"/>
    <w:rsid w:val="00383141"/>
    <w:rsid w:val="003833A8"/>
    <w:rsid w:val="0038616C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5A16"/>
    <w:rsid w:val="003B6F94"/>
    <w:rsid w:val="003B728E"/>
    <w:rsid w:val="003C2367"/>
    <w:rsid w:val="003C27F1"/>
    <w:rsid w:val="003C31B3"/>
    <w:rsid w:val="003C39F5"/>
    <w:rsid w:val="003C507A"/>
    <w:rsid w:val="003C56AB"/>
    <w:rsid w:val="003C65DC"/>
    <w:rsid w:val="003D1EDF"/>
    <w:rsid w:val="003D2EAC"/>
    <w:rsid w:val="003D37B9"/>
    <w:rsid w:val="003D6CD5"/>
    <w:rsid w:val="003E1B18"/>
    <w:rsid w:val="003E51F5"/>
    <w:rsid w:val="003E54B1"/>
    <w:rsid w:val="003E5884"/>
    <w:rsid w:val="003F0D77"/>
    <w:rsid w:val="003F14C5"/>
    <w:rsid w:val="003F2E51"/>
    <w:rsid w:val="003F2E5A"/>
    <w:rsid w:val="003F306B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4C0"/>
    <w:rsid w:val="00422E4C"/>
    <w:rsid w:val="00425D2C"/>
    <w:rsid w:val="00426755"/>
    <w:rsid w:val="00426EC9"/>
    <w:rsid w:val="004308B0"/>
    <w:rsid w:val="004313EB"/>
    <w:rsid w:val="00432518"/>
    <w:rsid w:val="004369B5"/>
    <w:rsid w:val="004411C0"/>
    <w:rsid w:val="004427CA"/>
    <w:rsid w:val="00445387"/>
    <w:rsid w:val="00451887"/>
    <w:rsid w:val="00455E64"/>
    <w:rsid w:val="004616E3"/>
    <w:rsid w:val="00462D91"/>
    <w:rsid w:val="00463C1E"/>
    <w:rsid w:val="004664CA"/>
    <w:rsid w:val="00466698"/>
    <w:rsid w:val="00466EB2"/>
    <w:rsid w:val="004764E0"/>
    <w:rsid w:val="00477893"/>
    <w:rsid w:val="004779B2"/>
    <w:rsid w:val="004814C9"/>
    <w:rsid w:val="004824CE"/>
    <w:rsid w:val="0048355D"/>
    <w:rsid w:val="004843C7"/>
    <w:rsid w:val="0048444A"/>
    <w:rsid w:val="00493DB3"/>
    <w:rsid w:val="00493FA2"/>
    <w:rsid w:val="004A15FD"/>
    <w:rsid w:val="004A3CC7"/>
    <w:rsid w:val="004A64F3"/>
    <w:rsid w:val="004A74F6"/>
    <w:rsid w:val="004A7CC4"/>
    <w:rsid w:val="004A7DEE"/>
    <w:rsid w:val="004B410E"/>
    <w:rsid w:val="004B6F9E"/>
    <w:rsid w:val="004B6FE2"/>
    <w:rsid w:val="004C1AF9"/>
    <w:rsid w:val="004C271D"/>
    <w:rsid w:val="004C39D0"/>
    <w:rsid w:val="004C418C"/>
    <w:rsid w:val="004C4B6E"/>
    <w:rsid w:val="004C597A"/>
    <w:rsid w:val="004C647A"/>
    <w:rsid w:val="004C731E"/>
    <w:rsid w:val="004D074E"/>
    <w:rsid w:val="004D2081"/>
    <w:rsid w:val="004D2447"/>
    <w:rsid w:val="004D3C62"/>
    <w:rsid w:val="004D4355"/>
    <w:rsid w:val="004D610C"/>
    <w:rsid w:val="004D6C90"/>
    <w:rsid w:val="004D6D3F"/>
    <w:rsid w:val="004E1120"/>
    <w:rsid w:val="004E247A"/>
    <w:rsid w:val="004E496C"/>
    <w:rsid w:val="004E4FCA"/>
    <w:rsid w:val="004E509D"/>
    <w:rsid w:val="004F012D"/>
    <w:rsid w:val="004F02F9"/>
    <w:rsid w:val="004F5E0D"/>
    <w:rsid w:val="00504F23"/>
    <w:rsid w:val="00506121"/>
    <w:rsid w:val="00506468"/>
    <w:rsid w:val="00512288"/>
    <w:rsid w:val="00512A05"/>
    <w:rsid w:val="00512B2B"/>
    <w:rsid w:val="005168BC"/>
    <w:rsid w:val="00517B42"/>
    <w:rsid w:val="005202B5"/>
    <w:rsid w:val="00522D88"/>
    <w:rsid w:val="00525B55"/>
    <w:rsid w:val="00533CFD"/>
    <w:rsid w:val="0053416B"/>
    <w:rsid w:val="00537074"/>
    <w:rsid w:val="00537699"/>
    <w:rsid w:val="005378AE"/>
    <w:rsid w:val="00537A3C"/>
    <w:rsid w:val="00541C2D"/>
    <w:rsid w:val="00543431"/>
    <w:rsid w:val="00544249"/>
    <w:rsid w:val="005459C3"/>
    <w:rsid w:val="00546028"/>
    <w:rsid w:val="00547898"/>
    <w:rsid w:val="00550A63"/>
    <w:rsid w:val="00552A1C"/>
    <w:rsid w:val="0055307A"/>
    <w:rsid w:val="005545BF"/>
    <w:rsid w:val="00557246"/>
    <w:rsid w:val="00557AD0"/>
    <w:rsid w:val="0056026B"/>
    <w:rsid w:val="005609BD"/>
    <w:rsid w:val="005624D1"/>
    <w:rsid w:val="005630A3"/>
    <w:rsid w:val="00564659"/>
    <w:rsid w:val="00564CAE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5DE0"/>
    <w:rsid w:val="00596552"/>
    <w:rsid w:val="005A02A3"/>
    <w:rsid w:val="005A49D7"/>
    <w:rsid w:val="005A4C8C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BB4"/>
    <w:rsid w:val="00624221"/>
    <w:rsid w:val="006255E1"/>
    <w:rsid w:val="00627A8A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57C21"/>
    <w:rsid w:val="0066103E"/>
    <w:rsid w:val="00661671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5FF"/>
    <w:rsid w:val="006B7C03"/>
    <w:rsid w:val="006B7F2B"/>
    <w:rsid w:val="006C0FBE"/>
    <w:rsid w:val="006C29B7"/>
    <w:rsid w:val="006C3272"/>
    <w:rsid w:val="006C50E7"/>
    <w:rsid w:val="006D47D0"/>
    <w:rsid w:val="006D5B4C"/>
    <w:rsid w:val="006D7F66"/>
    <w:rsid w:val="006E0C60"/>
    <w:rsid w:val="006E1DD1"/>
    <w:rsid w:val="006E3439"/>
    <w:rsid w:val="006E5DCD"/>
    <w:rsid w:val="006E6CE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183C"/>
    <w:rsid w:val="00703DFA"/>
    <w:rsid w:val="00705122"/>
    <w:rsid w:val="00705712"/>
    <w:rsid w:val="00707FF2"/>
    <w:rsid w:val="00716555"/>
    <w:rsid w:val="00716A1E"/>
    <w:rsid w:val="007203D1"/>
    <w:rsid w:val="00721651"/>
    <w:rsid w:val="00721EF0"/>
    <w:rsid w:val="007253F8"/>
    <w:rsid w:val="007271B5"/>
    <w:rsid w:val="007323F0"/>
    <w:rsid w:val="00732E1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670"/>
    <w:rsid w:val="00780A51"/>
    <w:rsid w:val="00780DA4"/>
    <w:rsid w:val="007811AC"/>
    <w:rsid w:val="00784DA9"/>
    <w:rsid w:val="00785A41"/>
    <w:rsid w:val="007901DF"/>
    <w:rsid w:val="00793AEB"/>
    <w:rsid w:val="007957AA"/>
    <w:rsid w:val="00797F00"/>
    <w:rsid w:val="007A0B84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647F"/>
    <w:rsid w:val="007F2290"/>
    <w:rsid w:val="007F2CBD"/>
    <w:rsid w:val="007F7253"/>
    <w:rsid w:val="007F7D52"/>
    <w:rsid w:val="00801F5E"/>
    <w:rsid w:val="0080580E"/>
    <w:rsid w:val="00806D46"/>
    <w:rsid w:val="00814AD2"/>
    <w:rsid w:val="0081573D"/>
    <w:rsid w:val="00817F88"/>
    <w:rsid w:val="00822AEF"/>
    <w:rsid w:val="00824950"/>
    <w:rsid w:val="00825830"/>
    <w:rsid w:val="00827E01"/>
    <w:rsid w:val="00831D32"/>
    <w:rsid w:val="008327CE"/>
    <w:rsid w:val="00834C02"/>
    <w:rsid w:val="00835FA8"/>
    <w:rsid w:val="00836510"/>
    <w:rsid w:val="008415AD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7736F"/>
    <w:rsid w:val="008846A0"/>
    <w:rsid w:val="008864BC"/>
    <w:rsid w:val="008909D3"/>
    <w:rsid w:val="00895058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04"/>
    <w:rsid w:val="008B3F95"/>
    <w:rsid w:val="008C3870"/>
    <w:rsid w:val="008C4E09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221C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4E8B"/>
    <w:rsid w:val="00905161"/>
    <w:rsid w:val="00906128"/>
    <w:rsid w:val="009061F3"/>
    <w:rsid w:val="0091043D"/>
    <w:rsid w:val="009110BC"/>
    <w:rsid w:val="009112E0"/>
    <w:rsid w:val="00913D60"/>
    <w:rsid w:val="00914246"/>
    <w:rsid w:val="00914A5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649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9066F"/>
    <w:rsid w:val="00990F0C"/>
    <w:rsid w:val="009915E8"/>
    <w:rsid w:val="0099391D"/>
    <w:rsid w:val="009950C8"/>
    <w:rsid w:val="0099636D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69D2"/>
    <w:rsid w:val="009C2F4F"/>
    <w:rsid w:val="009C3CA6"/>
    <w:rsid w:val="009C6D0A"/>
    <w:rsid w:val="009D1602"/>
    <w:rsid w:val="009D4EDC"/>
    <w:rsid w:val="009D7FE6"/>
    <w:rsid w:val="009E2ACE"/>
    <w:rsid w:val="009E32C3"/>
    <w:rsid w:val="009E3771"/>
    <w:rsid w:val="009E3F52"/>
    <w:rsid w:val="009E46A9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C3B"/>
    <w:rsid w:val="00A2042D"/>
    <w:rsid w:val="00A2277B"/>
    <w:rsid w:val="00A2334D"/>
    <w:rsid w:val="00A30518"/>
    <w:rsid w:val="00A30F29"/>
    <w:rsid w:val="00A316C2"/>
    <w:rsid w:val="00A31FC8"/>
    <w:rsid w:val="00A32F17"/>
    <w:rsid w:val="00A33328"/>
    <w:rsid w:val="00A344BC"/>
    <w:rsid w:val="00A34914"/>
    <w:rsid w:val="00A36839"/>
    <w:rsid w:val="00A44782"/>
    <w:rsid w:val="00A46AB8"/>
    <w:rsid w:val="00A53054"/>
    <w:rsid w:val="00A54136"/>
    <w:rsid w:val="00A55D53"/>
    <w:rsid w:val="00A60992"/>
    <w:rsid w:val="00A614B7"/>
    <w:rsid w:val="00A641D5"/>
    <w:rsid w:val="00A6551F"/>
    <w:rsid w:val="00A70199"/>
    <w:rsid w:val="00A70381"/>
    <w:rsid w:val="00A711DF"/>
    <w:rsid w:val="00A83B9F"/>
    <w:rsid w:val="00A843C1"/>
    <w:rsid w:val="00A84858"/>
    <w:rsid w:val="00A858AE"/>
    <w:rsid w:val="00A85B77"/>
    <w:rsid w:val="00A863A6"/>
    <w:rsid w:val="00A875F2"/>
    <w:rsid w:val="00A876F8"/>
    <w:rsid w:val="00A90FB0"/>
    <w:rsid w:val="00A9319D"/>
    <w:rsid w:val="00A933A0"/>
    <w:rsid w:val="00A95D92"/>
    <w:rsid w:val="00A96455"/>
    <w:rsid w:val="00A96987"/>
    <w:rsid w:val="00AA02D5"/>
    <w:rsid w:val="00AA0411"/>
    <w:rsid w:val="00AA4C12"/>
    <w:rsid w:val="00AA4C19"/>
    <w:rsid w:val="00AA4DBB"/>
    <w:rsid w:val="00AA7C5B"/>
    <w:rsid w:val="00AB199D"/>
    <w:rsid w:val="00AB317D"/>
    <w:rsid w:val="00AB4520"/>
    <w:rsid w:val="00AB7A51"/>
    <w:rsid w:val="00AC2AFC"/>
    <w:rsid w:val="00AC5642"/>
    <w:rsid w:val="00AD026F"/>
    <w:rsid w:val="00AD0BD5"/>
    <w:rsid w:val="00AD387A"/>
    <w:rsid w:val="00AD5E0B"/>
    <w:rsid w:val="00AD5EDD"/>
    <w:rsid w:val="00AE00E7"/>
    <w:rsid w:val="00AE065D"/>
    <w:rsid w:val="00AE0B48"/>
    <w:rsid w:val="00AE0C24"/>
    <w:rsid w:val="00AE7361"/>
    <w:rsid w:val="00AF006D"/>
    <w:rsid w:val="00AF04E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3F44"/>
    <w:rsid w:val="00B14A73"/>
    <w:rsid w:val="00B15BA7"/>
    <w:rsid w:val="00B20F9B"/>
    <w:rsid w:val="00B25BAA"/>
    <w:rsid w:val="00B25CC8"/>
    <w:rsid w:val="00B25DE9"/>
    <w:rsid w:val="00B25EE9"/>
    <w:rsid w:val="00B26DDA"/>
    <w:rsid w:val="00B2725C"/>
    <w:rsid w:val="00B27C00"/>
    <w:rsid w:val="00B301D8"/>
    <w:rsid w:val="00B3117C"/>
    <w:rsid w:val="00B333BE"/>
    <w:rsid w:val="00B33EEA"/>
    <w:rsid w:val="00B346E7"/>
    <w:rsid w:val="00B34E32"/>
    <w:rsid w:val="00B35299"/>
    <w:rsid w:val="00B358F7"/>
    <w:rsid w:val="00B402ED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65962"/>
    <w:rsid w:val="00B710A5"/>
    <w:rsid w:val="00B716C6"/>
    <w:rsid w:val="00B722D1"/>
    <w:rsid w:val="00B722F8"/>
    <w:rsid w:val="00B764F2"/>
    <w:rsid w:val="00B81E03"/>
    <w:rsid w:val="00B83F24"/>
    <w:rsid w:val="00B8691E"/>
    <w:rsid w:val="00B86C9D"/>
    <w:rsid w:val="00B87B98"/>
    <w:rsid w:val="00B9127A"/>
    <w:rsid w:val="00B91C82"/>
    <w:rsid w:val="00B93BCB"/>
    <w:rsid w:val="00B9693C"/>
    <w:rsid w:val="00BA1226"/>
    <w:rsid w:val="00BA3C0E"/>
    <w:rsid w:val="00BA409C"/>
    <w:rsid w:val="00BA4C1D"/>
    <w:rsid w:val="00BA60EF"/>
    <w:rsid w:val="00BB67EC"/>
    <w:rsid w:val="00BB7C17"/>
    <w:rsid w:val="00BD10D8"/>
    <w:rsid w:val="00BD5383"/>
    <w:rsid w:val="00BD5CA7"/>
    <w:rsid w:val="00BE0588"/>
    <w:rsid w:val="00BE2DAB"/>
    <w:rsid w:val="00BE739D"/>
    <w:rsid w:val="00BF028E"/>
    <w:rsid w:val="00BF1F9C"/>
    <w:rsid w:val="00BF4C36"/>
    <w:rsid w:val="00BF4DBA"/>
    <w:rsid w:val="00BF5889"/>
    <w:rsid w:val="00BF68E8"/>
    <w:rsid w:val="00C022E8"/>
    <w:rsid w:val="00C07B5E"/>
    <w:rsid w:val="00C114CE"/>
    <w:rsid w:val="00C12382"/>
    <w:rsid w:val="00C15A92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7CD"/>
    <w:rsid w:val="00C77DAE"/>
    <w:rsid w:val="00C84AAC"/>
    <w:rsid w:val="00C84C2E"/>
    <w:rsid w:val="00C85BD3"/>
    <w:rsid w:val="00C87DAE"/>
    <w:rsid w:val="00C91C34"/>
    <w:rsid w:val="00C923D1"/>
    <w:rsid w:val="00C92797"/>
    <w:rsid w:val="00C95D1E"/>
    <w:rsid w:val="00CA0FFA"/>
    <w:rsid w:val="00CA42F8"/>
    <w:rsid w:val="00CA58C2"/>
    <w:rsid w:val="00CA752A"/>
    <w:rsid w:val="00CB3B22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DE9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585A"/>
    <w:rsid w:val="00D4636F"/>
    <w:rsid w:val="00D50AEF"/>
    <w:rsid w:val="00D51E5C"/>
    <w:rsid w:val="00D5608B"/>
    <w:rsid w:val="00D56F9A"/>
    <w:rsid w:val="00D57EB7"/>
    <w:rsid w:val="00D6387D"/>
    <w:rsid w:val="00D73AAC"/>
    <w:rsid w:val="00D73ED9"/>
    <w:rsid w:val="00D7461F"/>
    <w:rsid w:val="00D74B8B"/>
    <w:rsid w:val="00D754CB"/>
    <w:rsid w:val="00D75B6E"/>
    <w:rsid w:val="00D763A9"/>
    <w:rsid w:val="00D805E2"/>
    <w:rsid w:val="00D80F5F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643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36AB"/>
    <w:rsid w:val="00DF5359"/>
    <w:rsid w:val="00E0165B"/>
    <w:rsid w:val="00E02182"/>
    <w:rsid w:val="00E04836"/>
    <w:rsid w:val="00E04FDA"/>
    <w:rsid w:val="00E11129"/>
    <w:rsid w:val="00E12967"/>
    <w:rsid w:val="00E16D13"/>
    <w:rsid w:val="00E229E0"/>
    <w:rsid w:val="00E230E5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31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531F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45D1"/>
    <w:rsid w:val="00F22076"/>
    <w:rsid w:val="00F24117"/>
    <w:rsid w:val="00F24694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75F"/>
    <w:rsid w:val="00F70B88"/>
    <w:rsid w:val="00F73A8F"/>
    <w:rsid w:val="00F80307"/>
    <w:rsid w:val="00F8241F"/>
    <w:rsid w:val="00F8360F"/>
    <w:rsid w:val="00F877F3"/>
    <w:rsid w:val="00F924C5"/>
    <w:rsid w:val="00F9400B"/>
    <w:rsid w:val="00F95375"/>
    <w:rsid w:val="00FA5EDE"/>
    <w:rsid w:val="00FB103D"/>
    <w:rsid w:val="00FB194E"/>
    <w:rsid w:val="00FB1A10"/>
    <w:rsid w:val="00FB4D74"/>
    <w:rsid w:val="00FC0361"/>
    <w:rsid w:val="00FC523A"/>
    <w:rsid w:val="00FC5902"/>
    <w:rsid w:val="00FC67FA"/>
    <w:rsid w:val="00FD074C"/>
    <w:rsid w:val="00FD37BD"/>
    <w:rsid w:val="00FD4CF0"/>
    <w:rsid w:val="00FD638B"/>
    <w:rsid w:val="00FD6F0F"/>
    <w:rsid w:val="00FE132C"/>
    <w:rsid w:val="00FE1796"/>
    <w:rsid w:val="00FE1F4E"/>
    <w:rsid w:val="00FE2337"/>
    <w:rsid w:val="00FE494E"/>
    <w:rsid w:val="00FE586E"/>
    <w:rsid w:val="00FE6C4B"/>
    <w:rsid w:val="00FF279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6138-323F-42E6-80D9-18FE82B3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https://vk.com/novostiotanastasii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Личман</cp:lastModifiedBy>
  <cp:revision>7</cp:revision>
  <cp:lastPrinted>2019-09-24T14:06:00Z</cp:lastPrinted>
  <dcterms:created xsi:type="dcterms:W3CDTF">2021-06-22T11:59:00Z</dcterms:created>
  <dcterms:modified xsi:type="dcterms:W3CDTF">2021-06-28T05:15:00Z</dcterms:modified>
</cp:coreProperties>
</file>