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69B" w:rsidRDefault="000B469B" w:rsidP="0061121A">
      <w:pPr>
        <w:pStyle w:val="ParaAttribute0"/>
        <w:rPr>
          <w:iCs/>
          <w:kern w:val="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19"/>
        <w:gridCol w:w="1276"/>
        <w:gridCol w:w="2268"/>
        <w:gridCol w:w="2410"/>
      </w:tblGrid>
      <w:tr w:rsidR="000B469B" w:rsidRPr="0061121A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20</w:t>
            </w:r>
            <w:r w:rsidR="0061121A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21</w:t>
            </w: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61121A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(основное общее образование)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0B469B" w:rsidRDefault="0061121A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Модуль «</w:t>
            </w:r>
            <w:r w:rsidR="000B469B" w:rsidRPr="0061121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»</w:t>
            </w:r>
          </w:p>
          <w:p w:rsidR="0061121A" w:rsidRPr="0061121A" w:rsidRDefault="0061121A" w:rsidP="0061121A">
            <w:pPr>
              <w:pStyle w:val="ParaAttribute3"/>
              <w:wordWrap/>
              <w:rPr>
                <w:b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Музейный марафон «Музей 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Методист музея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День рождения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Конференция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Челышовские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чтения»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УВР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Абрамова Н.В.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Конкурс 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литературы </w:t>
            </w:r>
            <w:proofErr w:type="spellStart"/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</w:t>
            </w:r>
            <w:proofErr w:type="spellEnd"/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Т.В.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Рождественский бал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искусства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Школьные Дебаты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Библиотекарь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Мацкевич Т.А.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ОБЖ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месячника оборонно-массовой работы «Народ и армия едины»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C91EB9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искусства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B469B">
              <w:rPr>
                <w:sz w:val="24"/>
                <w:szCs w:val="24"/>
              </w:rPr>
              <w:t>Квест</w:t>
            </w:r>
            <w:proofErr w:type="spellEnd"/>
            <w:r w:rsidRPr="000B469B">
              <w:rPr>
                <w:sz w:val="24"/>
                <w:szCs w:val="24"/>
              </w:rPr>
              <w:t xml:space="preserve"> «Первые в космосе»,  в рамках мероприятий «Самара Космическая»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физики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Мероприятия, посвященные 75-летию Побед в ВОВ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C91EB9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Фестиваль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C91EB9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искусства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  <w:lang w:val="ru-RU"/>
              </w:rPr>
            </w:pPr>
            <w:r w:rsidRPr="000B469B">
              <w:rPr>
                <w:color w:val="000000"/>
                <w:sz w:val="24"/>
                <w:lang w:val="ru-RU"/>
              </w:rPr>
              <w:t>9, 11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Е.В., классные руководители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9, 11 классов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Церемония награждения «Созвездие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61121A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День театра (отчетные спектакли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школьного театра)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C91EB9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театрального кружка </w:t>
            </w:r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lastRenderedPageBreak/>
              <w:t>Проект «Школа – зеленая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6278E6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61121A" w:rsidRDefault="000B469B" w:rsidP="0061121A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61121A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Курсы внеурочной деятельности и дополнительного образования</w:t>
            </w:r>
            <w:r w:rsidRPr="0061121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C91EB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color w:val="000000"/>
                <w:sz w:val="24"/>
                <w:szCs w:val="24"/>
              </w:rPr>
              <w:t>Киноклуб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A9350F" w:rsidP="0061121A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B469B" w:rsidRPr="000B469B"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z w:val="24"/>
                <w:szCs w:val="24"/>
              </w:rPr>
              <w:t>7</w:t>
            </w:r>
            <w:r w:rsidR="000B469B" w:rsidRPr="000B469B">
              <w:rPr>
                <w:color w:val="000000"/>
                <w:sz w:val="24"/>
                <w:szCs w:val="24"/>
              </w:rPr>
              <w:t xml:space="preserve">б, </w:t>
            </w:r>
            <w:r>
              <w:rPr>
                <w:color w:val="000000"/>
                <w:sz w:val="24"/>
                <w:szCs w:val="24"/>
              </w:rPr>
              <w:t>7</w:t>
            </w:r>
            <w:r w:rsidR="000B469B" w:rsidRPr="000B469B">
              <w:rPr>
                <w:color w:val="000000"/>
                <w:sz w:val="24"/>
                <w:szCs w:val="24"/>
              </w:rPr>
              <w:t xml:space="preserve">в, </w:t>
            </w:r>
          </w:p>
          <w:p w:rsidR="000B469B" w:rsidRPr="000B469B" w:rsidRDefault="00A9350F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</w:t>
            </w:r>
            <w:r>
              <w:rPr>
                <w:color w:val="000000"/>
                <w:sz w:val="24"/>
                <w:szCs w:val="24"/>
              </w:rPr>
              <w:t>, 8б</w:t>
            </w:r>
            <w:r w:rsidR="000B469B" w:rsidRPr="000B469B">
              <w:rPr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Захарова М.В.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 И.А.</w:t>
            </w:r>
          </w:p>
          <w:p w:rsid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Клинова</w:t>
            </w:r>
            <w:proofErr w:type="spellEnd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О.И.</w:t>
            </w:r>
          </w:p>
          <w:p w:rsidR="00C91EB9" w:rsidRPr="000B469B" w:rsidRDefault="00C91EB9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Подлеснова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функциональной</w:t>
            </w:r>
            <w:proofErr w:type="gramEnd"/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5б, 5в,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6в,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7а, 7б, </w:t>
            </w:r>
            <w:r w:rsidR="00C91EB9">
              <w:rPr>
                <w:color w:val="000000"/>
                <w:sz w:val="24"/>
                <w:szCs w:val="24"/>
              </w:rPr>
              <w:t>7в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8а, 8б, 8в,  9а, 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Абрамова Н.В.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Буланова И.Н.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Акимова М.А.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6а, 6б, 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A9350F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Акимова М.А.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 в мире, мир во мне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5б, 5в,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6а, 6б, 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A9350F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В.А</w:t>
            </w:r>
            <w:r w:rsidR="000B469B"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</w:t>
            </w:r>
          </w:p>
          <w:p w:rsidR="000B469B" w:rsidRPr="000B469B" w:rsidRDefault="00A9350F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И.А.</w:t>
            </w:r>
          </w:p>
          <w:p w:rsidR="000B469B" w:rsidRPr="000B469B" w:rsidRDefault="00A9350F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Хаманаева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Д.Р</w:t>
            </w:r>
            <w:r w:rsidR="000B469B"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A9350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9а, 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Билингвы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Болисов В.В.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5а, 5б, 5в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Отряд  ЮИД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A9350F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B469B" w:rsidRPr="000B469B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Климанова Н.Н.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ЮНАРМИЯ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A9350F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B469B" w:rsidRPr="000B469B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Волонтерский отряд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5б, 6а, 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Экологический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Писарева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Климанова Н.Н.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Математика-часть нашей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Буланова И.Н.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Саркисян Ж.М.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Клинова</w:t>
            </w:r>
            <w:proofErr w:type="spellEnd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Клуб  « Что? Где? Когда?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A9350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6а, 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A9350F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Мы – тимуровцы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Клуб авторской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6в,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7а, 7б, </w:t>
            </w:r>
            <w:r w:rsidR="00A9350F">
              <w:rPr>
                <w:color w:val="000000"/>
                <w:sz w:val="24"/>
                <w:szCs w:val="24"/>
              </w:rPr>
              <w:t>7в</w:t>
            </w:r>
          </w:p>
          <w:p w:rsidR="000B469B" w:rsidRPr="000B469B" w:rsidRDefault="000B469B" w:rsidP="00A9350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8а, 8б, 8в,  9а, 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Бальные танцы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5б, 5в,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6в,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7а, 7б,</w:t>
            </w:r>
            <w:r w:rsidR="0061121A">
              <w:rPr>
                <w:color w:val="000000"/>
                <w:sz w:val="24"/>
                <w:szCs w:val="24"/>
              </w:rPr>
              <w:t xml:space="preserve"> 7в</w:t>
            </w:r>
            <w:r w:rsidRPr="000B469B">
              <w:rPr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8а, 8б, 8в,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9а, 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Музееведение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Школа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 шагов к профессии 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ЛюбиДелай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Практическое краеведение 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«Я и мое Отечество»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Саркисян Ж.М.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Волшебный мир театра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5а, 5б, 5в,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 6а, 6б, 6в, 7а, 7б,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8а, 8б,</w:t>
            </w:r>
          </w:p>
          <w:p w:rsidR="000B469B" w:rsidRPr="000B469B" w:rsidRDefault="000B469B" w:rsidP="00A9350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 9б, </w:t>
            </w:r>
            <w:r w:rsidR="00A9350F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Школа искусствоведов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A9350F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7б, 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6в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Саркисян Ж.М.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5в, 6в,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7а, 7б, 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5в,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7а, 7б,</w:t>
            </w:r>
          </w:p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 8а, 8б,8в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5а, 6в, 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Татаренков Е.Е.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5б, 6а, 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tabs>
                <w:tab w:val="left" w:pos="935"/>
                <w:tab w:val="center" w:pos="1044"/>
              </w:tabs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Жилкин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tabs>
                <w:tab w:val="left" w:pos="935"/>
                <w:tab w:val="center" w:pos="1044"/>
              </w:tabs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Самохвалов В.В.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tabs>
                <w:tab w:val="left" w:pos="935"/>
                <w:tab w:val="center" w:pos="1044"/>
              </w:tabs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Самохвалов В.В.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tabs>
                <w:tab w:val="left" w:pos="935"/>
                <w:tab w:val="center" w:pos="1044"/>
              </w:tabs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61121A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61121A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94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Мероприятия в рамках дней единых </w:t>
            </w:r>
          </w:p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действий РДШ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«Предновогодняя суета» (украшение классов, коридоров, актового зала и холла школы, выпуск стенгазет, изготовление поздравительных открыток для ветеранов ВОВ и труда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«Дети – детям»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«Бумажный бум» (сбор макулатуры)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1A6295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«Спаси ежика» (сбор и утилизация батареек)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1A6295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«День Кота» в рамках Всемирного дня защиты бездомных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Весенняя неделя Добра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«Дорога Добра»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6278E6" w:rsidRDefault="000B469B" w:rsidP="0061121A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6278E6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Неделя труда «7 шагов к 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B469B">
              <w:rPr>
                <w:color w:val="000000"/>
                <w:sz w:val="24"/>
                <w:szCs w:val="24"/>
              </w:rPr>
              <w:t xml:space="preserve">Экскурсии в ВУЗы,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ССУЗы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, СПО города,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профпробы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, мастер-классы, дни открытых дверей (в рамках городской площадки </w:t>
            </w:r>
            <w:proofErr w:type="gramEnd"/>
          </w:p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B46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Профвыбор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Е.В.,</w:t>
            </w:r>
          </w:p>
          <w:p w:rsidR="00382594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Дни профориентации. Встречи с представителями разных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94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экскурсии на предприятия города и области (согласно планам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Квест «Дорога в 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Акция «Всероссийская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мероприятия по профориентации (согласно совместному плану с детской юношеской библиотекой)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Кулинарные мастер-классы на мини-предприятиях города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 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Ярмарка профессий. Конференция «Образование. Наука. Профессия»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B469B">
              <w:rPr>
                <w:color w:val="000000"/>
                <w:sz w:val="24"/>
                <w:szCs w:val="24"/>
              </w:rPr>
              <w:t>Индивидуальные консультации психолога, тренинги (согласно совместному плану работы с Центрами «Семья», «Помощь»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Индивидуальные консультации,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, трудоустройство в дни школьных каникул (согласно плану совместной работы с Молодежным Центром «Самарский»)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6278E6" w:rsidRDefault="000B469B" w:rsidP="0061121A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6278E6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 w:rsidRPr="006278E6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медиа</w:t>
            </w:r>
            <w:proofErr w:type="spellEnd"/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Сбор, анализ и освещение школьной жизни в газете «</w:t>
            </w:r>
            <w:proofErr w:type="spellStart"/>
            <w:r w:rsidRPr="000B469B">
              <w:rPr>
                <w:color w:val="000000"/>
                <w:sz w:val="24"/>
                <w:szCs w:val="24"/>
                <w:lang w:val="en-US"/>
              </w:rPr>
              <w:t>ShoolLife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Специальный впуск школьной газеты для участия в тематических конкурсах школьных изданий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Сбор, анализ и освещение школьной жизни в </w:t>
            </w:r>
            <w:proofErr w:type="spellStart"/>
            <w:proofErr w:type="gramStart"/>
            <w:r w:rsidRPr="000B469B">
              <w:rPr>
                <w:color w:val="000000"/>
                <w:sz w:val="24"/>
                <w:szCs w:val="24"/>
              </w:rPr>
              <w:t>интернет-группе</w:t>
            </w:r>
            <w:proofErr w:type="spellEnd"/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 «Новости Школы №16»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6278E6" w:rsidRDefault="000B469B" w:rsidP="0061121A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6278E6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Пост №1 у Вечного огня на площади Славы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Перекличка Постов г.о. Самара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Зарница Поволжья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дней единых действий РДШ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Зимняя Зарница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Игры Юниор Лиги КВН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«Марш Калашникова», посвященный Параду Памяти 1941 года в г. Куйбышеве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Подготовка юнармейцев к сдаче норм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Мини-парады для ветеранов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Торжественное посвящение в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Юнамейцы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(для вновь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Спортивные, строевые  и военно-патриотические занятия юнармейского отряда «Гром»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6278E6" w:rsidRDefault="000B469B" w:rsidP="0061121A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6278E6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Волонтерство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Урок Мужества, посвященный </w:t>
            </w:r>
          </w:p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Дню города «Любимый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посвященные 80-летию 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Добровольческая волонтерская акция по благоустройству микрозоны.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61121A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Литературно-музыкальная гостиная для ветеранов Октябрьского района «Историческому Параду Мужества - вечная память»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61121A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Дворовый праздник «У елки во дворе - интересно детворе!»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61121A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Добровольческая акция, в рамках Международного дня инвалидов (социальное сопровождение).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61121A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  <w:lang w:val="en-US"/>
              </w:rPr>
              <w:t>XV</w:t>
            </w:r>
            <w:r w:rsidRPr="000B469B">
              <w:rPr>
                <w:color w:val="000000"/>
                <w:sz w:val="24"/>
                <w:szCs w:val="24"/>
              </w:rPr>
              <w:t xml:space="preserve"> Молодежный волонтерский Бал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  <w:lang w:val="en-US"/>
              </w:rPr>
              <w:t>8-</w:t>
            </w:r>
            <w:r w:rsidRPr="000B46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61121A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Районный волонтерский марафон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добра и милосердия «Творцам великой Победы - вечная память и слава, забота и внимание молодых»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Творческие поздравления на дому участников ВОВ и доблестных тружеников тыла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Урок мужества «Жить – Родине служить!»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Дворовый праздник для жителей микрозоны «Широкая Масленица»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Урок Мужества в рамках воссоединения Крыма с Россией «Моя родная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фестиваль народного самодеятельного творчества «Поклонимся Великим тем годам»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лектории «Чистота, порядок в доме – чистота, порядок в голове!»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Экологические агитационные акции «Зеленый трамвай», «Зеленый автобус»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Писарева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волонтерский марафон Памяти, добра и милосердия «Благоустройство и очистка от мусора воинских захоронений на городском кладбище»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Акция «Вальс Победы»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и проведение районного волонтерского праздника «Салют, Победа!»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двора ко Дню защиты  «В лето Красное входя, веселится Детвора»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двора «Люблю тебя, моя Россия, горжусь людьми, историей твоей»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Всемирный день ребенка правовой урок «В мир шагают наши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инвалида. Акция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Дети-детям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Изготовление поделок для украшения дворовых 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Встреча с ветеранами «Мы помним - мы гордимся!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Завьялова С.В.</w:t>
            </w:r>
          </w:p>
          <w:p w:rsidR="000B469B" w:rsidRPr="000B469B" w:rsidRDefault="000B469B" w:rsidP="0061121A">
            <w:pPr>
              <w:wordWrap/>
              <w:jc w:val="center"/>
              <w:rPr>
                <w:sz w:val="24"/>
                <w:lang w:val="ru-RU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 «Фонарик дружбы»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 xml:space="preserve">Возложение цветов к памятнику </w:t>
            </w:r>
            <w:r w:rsidRPr="000B469B">
              <w:rPr>
                <w:sz w:val="24"/>
                <w:szCs w:val="24"/>
                <w:shd w:val="clear" w:color="auto" w:fill="FFFFFF"/>
              </w:rPr>
              <w:t>погибшим в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Афганистане</w:t>
            </w:r>
            <w:r w:rsidRPr="000B469B">
              <w:rPr>
                <w:sz w:val="24"/>
                <w:szCs w:val="24"/>
                <w:shd w:val="clear" w:color="auto" w:fill="FFFFFF"/>
              </w:rPr>
              <w:t>, Чечне и других локальных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войнах.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«Жизнь дана на добрые дела»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Благоустройство пришкольной территории в рамках проекта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Праздник тимуровцев и волонтеров «Встреча поколений»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Участие в городских конкурсах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Я-волонтер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!», «Поколение </w:t>
            </w:r>
            <w:r w:rsidRPr="000B469B">
              <w:rPr>
                <w:color w:val="000000"/>
                <w:sz w:val="24"/>
                <w:szCs w:val="24"/>
                <w:lang w:val="en-US"/>
              </w:rPr>
              <w:t>NEXT</w:t>
            </w:r>
            <w:r w:rsidRPr="000B469B">
              <w:rPr>
                <w:color w:val="000000"/>
                <w:sz w:val="24"/>
                <w:szCs w:val="24"/>
              </w:rPr>
              <w:t xml:space="preserve"> выбирает», «Я-гражданин»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color w:val="000000"/>
                <w:sz w:val="24"/>
                <w:szCs w:val="24"/>
              </w:rPr>
              <w:t>Квест-игра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«Улицы Октябрьского района. Что несут имена героев земляков?»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Изготовление поделок ко дню России, акция «Кто, если не ты?»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Социально-экологическая акция «Добрые крышечки»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акции Городской Лиги волонтеров («Белая ромашка», «Красная ленточка», «Ветеран живет рядом», «Георгиевская ленточка», «Письмо ветерану», «Цветы Памяти к обелискам»,  «Ключи добра»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6278E6" w:rsidRDefault="000B469B" w:rsidP="0061121A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6278E6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Экскурсии, экспедиции, походы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Экскурсия «Самарские улочки»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Краеведческая экскурсия «Царев Курган»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Буланова И.Н.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Саркисян Ж.М.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Экскурсия «Великие Маковские»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Тематическая экскурсия в село Ширяево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и проведение тематических экскурсий-уроков в историческом парке «Россия – моя история»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Выбор  экскурсионных и туристических маршрутов в рамках проектов «Вагон Знаний», «Краеведческий экспресс»: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 xml:space="preserve">«Уроки истории в городе герое», «Казань гостеприимная»,  «Уфа – город над белой рекой»,  «Москва театральная», «Волгоград – город боевой славы» «По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Лермонтовским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местам!», «В гости к Пушкину»,  «Привет, Саратов!»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Тематические автобусные экскурсии-уроки (согласно планам воспитательной работы классных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Загородные экскурсии с интерактивными программами (согласно планам воспитательной работы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Однодневные походы на природу. Дни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Посещение Самарской Филармонии согласно абонементам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Просмотр спектаклей ТЮЗ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походов выходного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6278E6" w:rsidRDefault="000B469B" w:rsidP="0061121A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6278E6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Сменная картинная галерея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 (смена  раз в четверть)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Книжные домики для свободного книгообмена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Мацкевич Т.А.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Оформление экспозиции «Школа в годы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Актив </w:t>
            </w:r>
            <w:proofErr w:type="gram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gram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музея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Оформление экспозиции «Эвакогоспиталь»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Актив </w:t>
            </w:r>
            <w:proofErr w:type="gram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gram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музея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Выставка одной картины.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Украшение школы  к традиционным  тематическим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Участие в городских конкурсах «Лучше новогоднее украшение школы», «На благо города Самара» и других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6278E6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6278E6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Тематическое родительское собрание в театре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с просмотр и обсуждением спектакля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психолог</w:t>
            </w:r>
          </w:p>
        </w:tc>
      </w:tr>
      <w:tr w:rsidR="000B469B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Поэтический клуб (поэтические встречи,  литературные гостиные, издание сборника стихов)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Личман Е.В.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 Т.В.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Тематические  родительские собрания с приглашением специалистов,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представителей органов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Личман Е.В. </w:t>
            </w: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0B469B" w:rsidRPr="000B469B" w:rsidRDefault="000B469B" w:rsidP="0061121A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Акция милосердия «Поделись добром» (сбор одежды, обуви, книг, игрушек для центра для женщин, попавших в трудную жизненную ситуацию)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семейного творчества «Крепка семья - крепка держава»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Городская акция «Спасибо, водитель! На дороге нет чужих детей!»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wordWrap/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6278E6" w:rsidRPr="000B469B" w:rsidTr="006278E6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</w:p>
          <w:p w:rsidR="006278E6" w:rsidRPr="004B24CC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4B24C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Профилактика социально-негативных явлений</w:t>
            </w:r>
          </w:p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6278E6" w:rsidRPr="000B469B" w:rsidRDefault="006278E6" w:rsidP="006278E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6278E6" w:rsidRPr="000B469B" w:rsidRDefault="006278E6" w:rsidP="006278E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6278E6" w:rsidRPr="000B469B" w:rsidRDefault="006278E6" w:rsidP="006278E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6278E6" w:rsidRPr="000B469B" w:rsidRDefault="006278E6" w:rsidP="006278E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6278E6" w:rsidRPr="000B469B" w:rsidRDefault="006278E6" w:rsidP="006278E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посещаемостью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64BFE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278E6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правовых знаний (беседы, классные часы по правовой тематике)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64BFE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психолог</w:t>
            </w:r>
          </w:p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Участие в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профилактиче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>с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ких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неделях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«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Подросток и закон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»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безнадзорности,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беспризорности,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правонарушений,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асоциальных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проявлений,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суицидального риска;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«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Будущее своими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руками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»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зависимого поведения,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употребления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наркотических,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психотропных веществ,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алкоголя, профилактика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ВИЧ – инфекции,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табакокурения</w:t>
            </w:r>
            <w:proofErr w:type="spellEnd"/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NewRoman"/>
                <w:kern w:val="0"/>
                <w:sz w:val="24"/>
                <w:lang w:val="ru-RU" w:eastAsia="ru-RU"/>
              </w:rPr>
              <w:t>вейпинга</w:t>
            </w:r>
            <w:proofErr w:type="spellEnd"/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;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«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Свобода мнений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»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экстремизма,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зависимого поведения в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сети Интернет, влияния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деструктивных групп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 xml:space="preserve">(сообществ) </w:t>
            </w:r>
            <w:proofErr w:type="gramStart"/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на</w:t>
            </w:r>
            <w:proofErr w:type="gramEnd"/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несовершеннолетних,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экстремистских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проявлений в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подростковой среде,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развитие у детей и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молодежи непринятия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идеологии терроризма;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«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Школа мудрого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 xml:space="preserve"> р</w:t>
            </w:r>
            <w:r w:rsidRPr="00064BFE"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одителя</w:t>
            </w:r>
            <w:r>
              <w:rPr>
                <w:rFonts w:eastAsia="TimesNewRoman"/>
                <w:b/>
                <w:bCs/>
                <w:kern w:val="0"/>
                <w:sz w:val="24"/>
                <w:lang w:val="ru-RU" w:eastAsia="ru-RU"/>
              </w:rPr>
              <w:t>»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 семейного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неблагополучия,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профилактика</w:t>
            </w:r>
          </w:p>
          <w:p w:rsidR="006278E6" w:rsidRPr="00064BFE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домашнего насилия,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жестокого обращения,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064BFE">
              <w:rPr>
                <w:rFonts w:eastAsia="TimesNewRoman"/>
                <w:kern w:val="0"/>
                <w:sz w:val="24"/>
                <w:lang w:val="ru-RU" w:eastAsia="ru-RU"/>
              </w:rPr>
              <w:t>самовольных уходов;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5-9</w:t>
            </w: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7-9</w:t>
            </w: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5-9</w:t>
            </w: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  <w:p w:rsidR="006278E6" w:rsidRPr="00064BFE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классные руководители, психолог </w:t>
            </w:r>
          </w:p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профилактическая работа с детьми «группы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64BFE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Личман Е.В., классные руководители, психолог </w:t>
            </w:r>
          </w:p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часы «Детский телефон доверия», «Познай себя»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классные руководители, психолог </w:t>
            </w:r>
          </w:p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дискуссионного клуба «Точка зрения»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классные руководители, психолог </w:t>
            </w:r>
          </w:p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Просветительские беседы «Я выбираю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6-8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 </w:t>
            </w:r>
          </w:p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 «Эмоции и чувства»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 </w:t>
            </w:r>
          </w:p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64BFE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 Личман Е.В.</w:t>
            </w:r>
          </w:p>
        </w:tc>
      </w:tr>
      <w:tr w:rsidR="006278E6" w:rsidRPr="006278E6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школьной службы примирения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64BFE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Куратор ШСП</w:t>
            </w:r>
          </w:p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Совета профилактики (по отдельному плану и запросам)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64BFE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 Личман Е.В., психолог </w:t>
            </w:r>
          </w:p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3021CB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Психолого-педагогическое</w:t>
            </w:r>
          </w:p>
          <w:p w:rsidR="006278E6" w:rsidRPr="003021CB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Консультирование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родителей, учителей-предметников с целью</w:t>
            </w:r>
          </w:p>
          <w:p w:rsidR="006278E6" w:rsidRPr="003021CB" w:rsidRDefault="006278E6" w:rsidP="006278E6">
            <w:pPr>
              <w:widowControl/>
              <w:wordWrap/>
              <w:adjustRightInd w:val="0"/>
              <w:jc w:val="left"/>
              <w:rPr>
                <w:rFonts w:eastAsia="TimesNewRoman"/>
                <w:kern w:val="0"/>
                <w:sz w:val="24"/>
                <w:lang w:val="ru-RU" w:eastAsia="ru-RU"/>
              </w:rPr>
            </w:pP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выработки подходов к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воспитанию и обучению</w:t>
            </w:r>
            <w:r>
              <w:rPr>
                <w:rFonts w:eastAsia="TimesNewRoman"/>
                <w:kern w:val="0"/>
                <w:sz w:val="24"/>
                <w:lang w:val="ru-RU" w:eastAsia="ru-RU"/>
              </w:rPr>
              <w:t xml:space="preserve"> </w:t>
            </w:r>
            <w:r w:rsidRPr="003021CB">
              <w:rPr>
                <w:rFonts w:eastAsia="TimesNewRoman"/>
                <w:kern w:val="0"/>
                <w:sz w:val="24"/>
                <w:lang w:val="ru-RU" w:eastAsia="ru-RU"/>
              </w:rPr>
              <w:t>подростков;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64BFE" w:rsidRDefault="006278E6" w:rsidP="006278E6">
            <w:pPr>
              <w:wordWrap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запросам</w:t>
            </w:r>
          </w:p>
          <w:p w:rsidR="006278E6" w:rsidRPr="003021CB" w:rsidRDefault="006278E6" w:rsidP="006278E6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 </w:t>
            </w:r>
          </w:p>
          <w:p w:rsidR="006278E6" w:rsidRPr="000B469B" w:rsidRDefault="006278E6" w:rsidP="006278E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Красильникова И.В.</w:t>
            </w:r>
          </w:p>
        </w:tc>
      </w:tr>
      <w:tr w:rsidR="006278E6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6278E6" w:rsidRPr="006278E6" w:rsidRDefault="006278E6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6278E6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Каникулы</w:t>
            </w:r>
          </w:p>
          <w:p w:rsidR="006278E6" w:rsidRPr="000B469B" w:rsidRDefault="006278E6" w:rsidP="0061121A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6278E6" w:rsidRPr="000B469B" w:rsidRDefault="006278E6" w:rsidP="0061121A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6278E6" w:rsidRPr="000B469B" w:rsidRDefault="006278E6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6278E6" w:rsidRPr="000B469B" w:rsidRDefault="006278E6" w:rsidP="0061121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«Умные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Традиционный выезд на турбазу «Радуга»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классные </w:t>
            </w:r>
          </w:p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Молодежный лагерь им.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Челышова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спортивно-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оздоровительная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1-8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Жилкин В.А.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 xml:space="preserve">Лагерь дневного пребывания детей «Журавушка»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театральная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экологическая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Писарева Е.В.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смена РДШ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Трудовая практика (отработка на пришкольной территории)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6278E6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Трудовые бригады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6278E6" w:rsidRPr="006278E6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Классное руководство и наставничество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</w:p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классных руководителей и наставников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6278E6" w:rsidRPr="000B469B" w:rsidRDefault="006278E6" w:rsidP="0061121A">
            <w:pPr>
              <w:pStyle w:val="ParaAttribute3"/>
              <w:wordWrap/>
              <w:rPr>
                <w:sz w:val="24"/>
                <w:szCs w:val="24"/>
              </w:rPr>
            </w:pPr>
          </w:p>
        </w:tc>
      </w:tr>
      <w:tr w:rsidR="006278E6" w:rsidRPr="006278E6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E6" w:rsidRPr="000B469B" w:rsidRDefault="006278E6" w:rsidP="0061121A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Школьный урок</w:t>
            </w:r>
          </w:p>
          <w:p w:rsidR="006278E6" w:rsidRPr="000B469B" w:rsidRDefault="006278E6" w:rsidP="006112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  <w:p w:rsidR="006278E6" w:rsidRPr="000B469B" w:rsidRDefault="006278E6" w:rsidP="0061121A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B469B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p w:rsidR="000B469B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p w:rsidR="000B469B" w:rsidRPr="000E321E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sectPr w:rsidR="000B469B" w:rsidRPr="000E321E" w:rsidSect="000E321E">
      <w:footerReference w:type="default" r:id="rId8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E8" w:rsidRDefault="00CC06E8" w:rsidP="00C55F35">
      <w:r>
        <w:separator/>
      </w:r>
    </w:p>
  </w:endnote>
  <w:endnote w:type="continuationSeparator" w:id="0">
    <w:p w:rsidR="00CC06E8" w:rsidRDefault="00CC06E8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E6" w:rsidRPr="00BD5383" w:rsidRDefault="006278E6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E8003C" w:rsidRPr="00E8003C">
      <w:rPr>
        <w:rFonts w:ascii="Century Gothic" w:hAnsi="Century Gothic"/>
        <w:noProof/>
        <w:sz w:val="16"/>
        <w:szCs w:val="16"/>
        <w:lang w:val="ru-RU"/>
      </w:rPr>
      <w:t>10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6278E6" w:rsidRDefault="006278E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E8" w:rsidRDefault="00CC06E8" w:rsidP="00C55F35">
      <w:r>
        <w:separator/>
      </w:r>
    </w:p>
  </w:footnote>
  <w:footnote w:type="continuationSeparator" w:id="0">
    <w:p w:rsidR="00CC06E8" w:rsidRDefault="00CC06E8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F847ADF"/>
    <w:multiLevelType w:val="hybridMultilevel"/>
    <w:tmpl w:val="1A50BA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6F11593"/>
    <w:multiLevelType w:val="hybridMultilevel"/>
    <w:tmpl w:val="BE44C3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FC4175"/>
    <w:multiLevelType w:val="hybridMultilevel"/>
    <w:tmpl w:val="F8E63C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D44C5B"/>
    <w:multiLevelType w:val="hybridMultilevel"/>
    <w:tmpl w:val="29E245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E7FA3"/>
    <w:multiLevelType w:val="hybridMultilevel"/>
    <w:tmpl w:val="B27A73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E001AB"/>
    <w:multiLevelType w:val="hybridMultilevel"/>
    <w:tmpl w:val="78108E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094341"/>
    <w:multiLevelType w:val="hybridMultilevel"/>
    <w:tmpl w:val="8DCE9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AC46EC"/>
    <w:multiLevelType w:val="hybridMultilevel"/>
    <w:tmpl w:val="40A422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A36E0B"/>
    <w:multiLevelType w:val="hybridMultilevel"/>
    <w:tmpl w:val="B4F49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6A1730"/>
    <w:multiLevelType w:val="hybridMultilevel"/>
    <w:tmpl w:val="A3E040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CF3030"/>
    <w:multiLevelType w:val="hybridMultilevel"/>
    <w:tmpl w:val="DD1C04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21"/>
  </w:num>
  <w:num w:numId="6">
    <w:abstractNumId w:val="17"/>
  </w:num>
  <w:num w:numId="7">
    <w:abstractNumId w:val="20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3"/>
  </w:num>
  <w:num w:numId="17">
    <w:abstractNumId w:val="18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06BE3"/>
    <w:rsid w:val="00010C95"/>
    <w:rsid w:val="0001283B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D88"/>
    <w:rsid w:val="00036ED2"/>
    <w:rsid w:val="000378CE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4DD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58DD"/>
    <w:rsid w:val="00092FF1"/>
    <w:rsid w:val="00097A6D"/>
    <w:rsid w:val="000A3106"/>
    <w:rsid w:val="000A319D"/>
    <w:rsid w:val="000A375A"/>
    <w:rsid w:val="000B0D46"/>
    <w:rsid w:val="000B2EED"/>
    <w:rsid w:val="000B469B"/>
    <w:rsid w:val="000C1B25"/>
    <w:rsid w:val="000C3516"/>
    <w:rsid w:val="000C36D7"/>
    <w:rsid w:val="000C4839"/>
    <w:rsid w:val="000C55B9"/>
    <w:rsid w:val="000C704F"/>
    <w:rsid w:val="000D0003"/>
    <w:rsid w:val="000D30E6"/>
    <w:rsid w:val="000D5612"/>
    <w:rsid w:val="000D5B30"/>
    <w:rsid w:val="000D68A8"/>
    <w:rsid w:val="000D6F56"/>
    <w:rsid w:val="000E1212"/>
    <w:rsid w:val="000E1871"/>
    <w:rsid w:val="000E321E"/>
    <w:rsid w:val="000E3CB4"/>
    <w:rsid w:val="000E6441"/>
    <w:rsid w:val="000E6C64"/>
    <w:rsid w:val="000F2499"/>
    <w:rsid w:val="000F46D7"/>
    <w:rsid w:val="000F6C56"/>
    <w:rsid w:val="000F77AC"/>
    <w:rsid w:val="000F7B12"/>
    <w:rsid w:val="0010064C"/>
    <w:rsid w:val="001029E0"/>
    <w:rsid w:val="001056A1"/>
    <w:rsid w:val="001063F1"/>
    <w:rsid w:val="00110695"/>
    <w:rsid w:val="00116500"/>
    <w:rsid w:val="001171DD"/>
    <w:rsid w:val="00117338"/>
    <w:rsid w:val="00117C59"/>
    <w:rsid w:val="00121D8F"/>
    <w:rsid w:val="001252B9"/>
    <w:rsid w:val="0013177E"/>
    <w:rsid w:val="00131A7E"/>
    <w:rsid w:val="001332AE"/>
    <w:rsid w:val="00133CBC"/>
    <w:rsid w:val="001343FC"/>
    <w:rsid w:val="00134B63"/>
    <w:rsid w:val="00135D95"/>
    <w:rsid w:val="00137E10"/>
    <w:rsid w:val="00140147"/>
    <w:rsid w:val="00141468"/>
    <w:rsid w:val="00142391"/>
    <w:rsid w:val="00142F57"/>
    <w:rsid w:val="00143274"/>
    <w:rsid w:val="00147B7D"/>
    <w:rsid w:val="001573B2"/>
    <w:rsid w:val="001608F6"/>
    <w:rsid w:val="001609A6"/>
    <w:rsid w:val="001611CB"/>
    <w:rsid w:val="001615D4"/>
    <w:rsid w:val="0016202F"/>
    <w:rsid w:val="00163412"/>
    <w:rsid w:val="0017102C"/>
    <w:rsid w:val="0017200C"/>
    <w:rsid w:val="00174CA7"/>
    <w:rsid w:val="00182789"/>
    <w:rsid w:val="001839EE"/>
    <w:rsid w:val="00184B84"/>
    <w:rsid w:val="00185071"/>
    <w:rsid w:val="00185360"/>
    <w:rsid w:val="00185532"/>
    <w:rsid w:val="0018690C"/>
    <w:rsid w:val="00186D49"/>
    <w:rsid w:val="001922B9"/>
    <w:rsid w:val="001928B7"/>
    <w:rsid w:val="0019375A"/>
    <w:rsid w:val="00195A5D"/>
    <w:rsid w:val="00195C37"/>
    <w:rsid w:val="00197AC4"/>
    <w:rsid w:val="001A08DD"/>
    <w:rsid w:val="001A3171"/>
    <w:rsid w:val="001A6295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26AC"/>
    <w:rsid w:val="001D6647"/>
    <w:rsid w:val="001E67E1"/>
    <w:rsid w:val="001F09D1"/>
    <w:rsid w:val="001F1580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07AB2"/>
    <w:rsid w:val="002101A9"/>
    <w:rsid w:val="00210568"/>
    <w:rsid w:val="00210AC3"/>
    <w:rsid w:val="00211E1E"/>
    <w:rsid w:val="00216107"/>
    <w:rsid w:val="00221AF4"/>
    <w:rsid w:val="00222D69"/>
    <w:rsid w:val="00224FB2"/>
    <w:rsid w:val="002303CA"/>
    <w:rsid w:val="00230D1F"/>
    <w:rsid w:val="00232155"/>
    <w:rsid w:val="0023317F"/>
    <w:rsid w:val="00234F41"/>
    <w:rsid w:val="00235904"/>
    <w:rsid w:val="002372AC"/>
    <w:rsid w:val="002373A0"/>
    <w:rsid w:val="00244DBB"/>
    <w:rsid w:val="00244E0C"/>
    <w:rsid w:val="0024600A"/>
    <w:rsid w:val="00246AE0"/>
    <w:rsid w:val="00246DBF"/>
    <w:rsid w:val="00246DF2"/>
    <w:rsid w:val="00247D77"/>
    <w:rsid w:val="00256222"/>
    <w:rsid w:val="00256E94"/>
    <w:rsid w:val="0026149A"/>
    <w:rsid w:val="00262B34"/>
    <w:rsid w:val="00263AAE"/>
    <w:rsid w:val="00265DD0"/>
    <w:rsid w:val="00271D15"/>
    <w:rsid w:val="00271D73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97687"/>
    <w:rsid w:val="002A012E"/>
    <w:rsid w:val="002A09E2"/>
    <w:rsid w:val="002A13E4"/>
    <w:rsid w:val="002A1419"/>
    <w:rsid w:val="002A39A7"/>
    <w:rsid w:val="002A65A1"/>
    <w:rsid w:val="002A714F"/>
    <w:rsid w:val="002B0B9C"/>
    <w:rsid w:val="002B109B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3523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6FA9"/>
    <w:rsid w:val="00354802"/>
    <w:rsid w:val="003659EE"/>
    <w:rsid w:val="00366AD3"/>
    <w:rsid w:val="00366AF8"/>
    <w:rsid w:val="00366FCB"/>
    <w:rsid w:val="003702FD"/>
    <w:rsid w:val="00371D57"/>
    <w:rsid w:val="0037220D"/>
    <w:rsid w:val="0037567E"/>
    <w:rsid w:val="00382594"/>
    <w:rsid w:val="00383141"/>
    <w:rsid w:val="003833A8"/>
    <w:rsid w:val="0038616C"/>
    <w:rsid w:val="0038650D"/>
    <w:rsid w:val="003866AA"/>
    <w:rsid w:val="00391170"/>
    <w:rsid w:val="00391D57"/>
    <w:rsid w:val="00394DAF"/>
    <w:rsid w:val="00397A8E"/>
    <w:rsid w:val="003A142C"/>
    <w:rsid w:val="003A258A"/>
    <w:rsid w:val="003A621A"/>
    <w:rsid w:val="003A6871"/>
    <w:rsid w:val="003B4D82"/>
    <w:rsid w:val="003B5A16"/>
    <w:rsid w:val="003B6F94"/>
    <w:rsid w:val="003B728E"/>
    <w:rsid w:val="003C2367"/>
    <w:rsid w:val="003C27F1"/>
    <w:rsid w:val="003C31B3"/>
    <w:rsid w:val="003C507A"/>
    <w:rsid w:val="003C56AB"/>
    <w:rsid w:val="003C65DC"/>
    <w:rsid w:val="003D1EDF"/>
    <w:rsid w:val="003D2EAC"/>
    <w:rsid w:val="003D37B9"/>
    <w:rsid w:val="003E1B18"/>
    <w:rsid w:val="003E51F5"/>
    <w:rsid w:val="003E54B1"/>
    <w:rsid w:val="003E5884"/>
    <w:rsid w:val="003F0D77"/>
    <w:rsid w:val="003F14C5"/>
    <w:rsid w:val="003F2E51"/>
    <w:rsid w:val="003F2E5A"/>
    <w:rsid w:val="003F306B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4C0"/>
    <w:rsid w:val="00422E4C"/>
    <w:rsid w:val="00425D2C"/>
    <w:rsid w:val="00426755"/>
    <w:rsid w:val="00426EC9"/>
    <w:rsid w:val="004308B0"/>
    <w:rsid w:val="004313EB"/>
    <w:rsid w:val="00432518"/>
    <w:rsid w:val="004369B5"/>
    <w:rsid w:val="004411C0"/>
    <w:rsid w:val="004427CA"/>
    <w:rsid w:val="00445387"/>
    <w:rsid w:val="00451887"/>
    <w:rsid w:val="00455E64"/>
    <w:rsid w:val="004616E3"/>
    <w:rsid w:val="00462D91"/>
    <w:rsid w:val="00463C1E"/>
    <w:rsid w:val="004664CA"/>
    <w:rsid w:val="00466698"/>
    <w:rsid w:val="00466EB2"/>
    <w:rsid w:val="004764E0"/>
    <w:rsid w:val="00477893"/>
    <w:rsid w:val="004779B2"/>
    <w:rsid w:val="004814C9"/>
    <w:rsid w:val="004824CE"/>
    <w:rsid w:val="0048355D"/>
    <w:rsid w:val="004843C7"/>
    <w:rsid w:val="0048444A"/>
    <w:rsid w:val="00493DB3"/>
    <w:rsid w:val="00493FA2"/>
    <w:rsid w:val="004A15FD"/>
    <w:rsid w:val="004A3CC7"/>
    <w:rsid w:val="004A64F3"/>
    <w:rsid w:val="004A74F6"/>
    <w:rsid w:val="004A7CC4"/>
    <w:rsid w:val="004A7DEE"/>
    <w:rsid w:val="004B410E"/>
    <w:rsid w:val="004B6F9E"/>
    <w:rsid w:val="004B6FE2"/>
    <w:rsid w:val="004C1AF9"/>
    <w:rsid w:val="004C271D"/>
    <w:rsid w:val="004C39D0"/>
    <w:rsid w:val="004C418C"/>
    <w:rsid w:val="004C4B6E"/>
    <w:rsid w:val="004C597A"/>
    <w:rsid w:val="004C647A"/>
    <w:rsid w:val="004C731E"/>
    <w:rsid w:val="004D074E"/>
    <w:rsid w:val="004D2081"/>
    <w:rsid w:val="004D2447"/>
    <w:rsid w:val="004D3C62"/>
    <w:rsid w:val="004D4355"/>
    <w:rsid w:val="004D610C"/>
    <w:rsid w:val="004D6C90"/>
    <w:rsid w:val="004D6D3F"/>
    <w:rsid w:val="004E1120"/>
    <w:rsid w:val="004E247A"/>
    <w:rsid w:val="004E496C"/>
    <w:rsid w:val="004E4FCA"/>
    <w:rsid w:val="004E509D"/>
    <w:rsid w:val="004F012D"/>
    <w:rsid w:val="004F02F9"/>
    <w:rsid w:val="004F5E0D"/>
    <w:rsid w:val="00504F23"/>
    <w:rsid w:val="00506121"/>
    <w:rsid w:val="00506468"/>
    <w:rsid w:val="00512288"/>
    <w:rsid w:val="00512A05"/>
    <w:rsid w:val="00512B2B"/>
    <w:rsid w:val="005168BC"/>
    <w:rsid w:val="00517B42"/>
    <w:rsid w:val="005202B5"/>
    <w:rsid w:val="00522D88"/>
    <w:rsid w:val="00525B55"/>
    <w:rsid w:val="00533CFD"/>
    <w:rsid w:val="0053416B"/>
    <w:rsid w:val="00537074"/>
    <w:rsid w:val="00537699"/>
    <w:rsid w:val="005378AE"/>
    <w:rsid w:val="00537A3C"/>
    <w:rsid w:val="00541C2D"/>
    <w:rsid w:val="00543431"/>
    <w:rsid w:val="00544249"/>
    <w:rsid w:val="005459C3"/>
    <w:rsid w:val="00546028"/>
    <w:rsid w:val="00547898"/>
    <w:rsid w:val="00550A63"/>
    <w:rsid w:val="00552A1C"/>
    <w:rsid w:val="0055307A"/>
    <w:rsid w:val="005545BF"/>
    <w:rsid w:val="00557246"/>
    <w:rsid w:val="00557AD0"/>
    <w:rsid w:val="0056026B"/>
    <w:rsid w:val="005609BD"/>
    <w:rsid w:val="005624D1"/>
    <w:rsid w:val="005630A3"/>
    <w:rsid w:val="00564659"/>
    <w:rsid w:val="00564CAE"/>
    <w:rsid w:val="00566FDE"/>
    <w:rsid w:val="0056711A"/>
    <w:rsid w:val="00571377"/>
    <w:rsid w:val="00575EBD"/>
    <w:rsid w:val="00575F91"/>
    <w:rsid w:val="0058067B"/>
    <w:rsid w:val="00583DB9"/>
    <w:rsid w:val="00584554"/>
    <w:rsid w:val="00585355"/>
    <w:rsid w:val="00585AA7"/>
    <w:rsid w:val="00587CBE"/>
    <w:rsid w:val="00595DE0"/>
    <w:rsid w:val="00596552"/>
    <w:rsid w:val="005A02A3"/>
    <w:rsid w:val="005A49D7"/>
    <w:rsid w:val="005A4C8C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121A"/>
    <w:rsid w:val="0061286A"/>
    <w:rsid w:val="00612925"/>
    <w:rsid w:val="00613BA6"/>
    <w:rsid w:val="00614AE0"/>
    <w:rsid w:val="00615B4A"/>
    <w:rsid w:val="00616274"/>
    <w:rsid w:val="00622250"/>
    <w:rsid w:val="00623BB4"/>
    <w:rsid w:val="00624221"/>
    <w:rsid w:val="006255E1"/>
    <w:rsid w:val="006278E6"/>
    <w:rsid w:val="00632723"/>
    <w:rsid w:val="00633987"/>
    <w:rsid w:val="006404E4"/>
    <w:rsid w:val="00641ECE"/>
    <w:rsid w:val="00643313"/>
    <w:rsid w:val="00644C0C"/>
    <w:rsid w:val="00647A70"/>
    <w:rsid w:val="00656E06"/>
    <w:rsid w:val="00657243"/>
    <w:rsid w:val="00657C21"/>
    <w:rsid w:val="0066103E"/>
    <w:rsid w:val="00661A74"/>
    <w:rsid w:val="00663858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D76"/>
    <w:rsid w:val="006B75FF"/>
    <w:rsid w:val="006B7C03"/>
    <w:rsid w:val="006B7F2B"/>
    <w:rsid w:val="006C0FBE"/>
    <w:rsid w:val="006C29B7"/>
    <w:rsid w:val="006C3272"/>
    <w:rsid w:val="006C50E7"/>
    <w:rsid w:val="006D47D0"/>
    <w:rsid w:val="006D5B4C"/>
    <w:rsid w:val="006D7F66"/>
    <w:rsid w:val="006E0C60"/>
    <w:rsid w:val="006E1DD1"/>
    <w:rsid w:val="006E3439"/>
    <w:rsid w:val="006E5DCD"/>
    <w:rsid w:val="006E6CE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183C"/>
    <w:rsid w:val="00703DFA"/>
    <w:rsid w:val="00705122"/>
    <w:rsid w:val="00705712"/>
    <w:rsid w:val="00707FF2"/>
    <w:rsid w:val="00716555"/>
    <w:rsid w:val="00716A1E"/>
    <w:rsid w:val="007203D1"/>
    <w:rsid w:val="00721651"/>
    <w:rsid w:val="00721EF0"/>
    <w:rsid w:val="007253F8"/>
    <w:rsid w:val="007271B5"/>
    <w:rsid w:val="007323F0"/>
    <w:rsid w:val="00732E1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79B3"/>
    <w:rsid w:val="00780670"/>
    <w:rsid w:val="00780A51"/>
    <w:rsid w:val="00780DA4"/>
    <w:rsid w:val="007811AC"/>
    <w:rsid w:val="00784DA9"/>
    <w:rsid w:val="00785A41"/>
    <w:rsid w:val="007901DF"/>
    <w:rsid w:val="00793AEB"/>
    <w:rsid w:val="007957AA"/>
    <w:rsid w:val="00797F00"/>
    <w:rsid w:val="007A0B84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647F"/>
    <w:rsid w:val="007F2290"/>
    <w:rsid w:val="007F2CBD"/>
    <w:rsid w:val="007F7253"/>
    <w:rsid w:val="007F7D52"/>
    <w:rsid w:val="00801F5E"/>
    <w:rsid w:val="0080580E"/>
    <w:rsid w:val="00806D46"/>
    <w:rsid w:val="00814AD2"/>
    <w:rsid w:val="0081573D"/>
    <w:rsid w:val="00817F88"/>
    <w:rsid w:val="00822AEF"/>
    <w:rsid w:val="00824950"/>
    <w:rsid w:val="00825830"/>
    <w:rsid w:val="00827E01"/>
    <w:rsid w:val="00831D32"/>
    <w:rsid w:val="008327CE"/>
    <w:rsid w:val="00834C02"/>
    <w:rsid w:val="00835FA8"/>
    <w:rsid w:val="00836510"/>
    <w:rsid w:val="008415AD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601C"/>
    <w:rsid w:val="0087628A"/>
    <w:rsid w:val="008846A0"/>
    <w:rsid w:val="008864BC"/>
    <w:rsid w:val="008909D3"/>
    <w:rsid w:val="00895058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04"/>
    <w:rsid w:val="008B3F95"/>
    <w:rsid w:val="008C3870"/>
    <w:rsid w:val="008C4E09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221C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4E8B"/>
    <w:rsid w:val="00905161"/>
    <w:rsid w:val="00906128"/>
    <w:rsid w:val="009061F3"/>
    <w:rsid w:val="0091043D"/>
    <w:rsid w:val="009112E0"/>
    <w:rsid w:val="00913D60"/>
    <w:rsid w:val="00914246"/>
    <w:rsid w:val="00914A5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649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9066F"/>
    <w:rsid w:val="00990F0C"/>
    <w:rsid w:val="009915E8"/>
    <w:rsid w:val="0099391D"/>
    <w:rsid w:val="009950C8"/>
    <w:rsid w:val="0099636D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1602"/>
    <w:rsid w:val="009D4EDC"/>
    <w:rsid w:val="009D7FE6"/>
    <w:rsid w:val="009E2ACE"/>
    <w:rsid w:val="009E32C3"/>
    <w:rsid w:val="009E3771"/>
    <w:rsid w:val="009E3F52"/>
    <w:rsid w:val="009E46A9"/>
    <w:rsid w:val="009E4817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17C3B"/>
    <w:rsid w:val="00A2042D"/>
    <w:rsid w:val="00A2277B"/>
    <w:rsid w:val="00A2334D"/>
    <w:rsid w:val="00A30518"/>
    <w:rsid w:val="00A30F29"/>
    <w:rsid w:val="00A316C2"/>
    <w:rsid w:val="00A31FC8"/>
    <w:rsid w:val="00A32F17"/>
    <w:rsid w:val="00A33328"/>
    <w:rsid w:val="00A344BC"/>
    <w:rsid w:val="00A34914"/>
    <w:rsid w:val="00A36839"/>
    <w:rsid w:val="00A44782"/>
    <w:rsid w:val="00A46AB8"/>
    <w:rsid w:val="00A53054"/>
    <w:rsid w:val="00A54136"/>
    <w:rsid w:val="00A55D53"/>
    <w:rsid w:val="00A60992"/>
    <w:rsid w:val="00A614B7"/>
    <w:rsid w:val="00A641D5"/>
    <w:rsid w:val="00A6551F"/>
    <w:rsid w:val="00A70199"/>
    <w:rsid w:val="00A70381"/>
    <w:rsid w:val="00A711DF"/>
    <w:rsid w:val="00A83B9F"/>
    <w:rsid w:val="00A843C1"/>
    <w:rsid w:val="00A84858"/>
    <w:rsid w:val="00A858AE"/>
    <w:rsid w:val="00A85B77"/>
    <w:rsid w:val="00A863A6"/>
    <w:rsid w:val="00A875F2"/>
    <w:rsid w:val="00A876F8"/>
    <w:rsid w:val="00A90FB0"/>
    <w:rsid w:val="00A9319D"/>
    <w:rsid w:val="00A933A0"/>
    <w:rsid w:val="00A9350F"/>
    <w:rsid w:val="00A95D92"/>
    <w:rsid w:val="00A96455"/>
    <w:rsid w:val="00A96987"/>
    <w:rsid w:val="00AA02D5"/>
    <w:rsid w:val="00AA0411"/>
    <w:rsid w:val="00AA4C12"/>
    <w:rsid w:val="00AA4DBB"/>
    <w:rsid w:val="00AA7C5B"/>
    <w:rsid w:val="00AB199D"/>
    <w:rsid w:val="00AB317D"/>
    <w:rsid w:val="00AB4520"/>
    <w:rsid w:val="00AB7A51"/>
    <w:rsid w:val="00AC2AFC"/>
    <w:rsid w:val="00AC5642"/>
    <w:rsid w:val="00AD026F"/>
    <w:rsid w:val="00AD0BD5"/>
    <w:rsid w:val="00AD387A"/>
    <w:rsid w:val="00AD5E0B"/>
    <w:rsid w:val="00AE00E7"/>
    <w:rsid w:val="00AE065D"/>
    <w:rsid w:val="00AE0B48"/>
    <w:rsid w:val="00AE0C24"/>
    <w:rsid w:val="00AE7361"/>
    <w:rsid w:val="00AF006D"/>
    <w:rsid w:val="00AF04E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3F44"/>
    <w:rsid w:val="00B14A73"/>
    <w:rsid w:val="00B15BA7"/>
    <w:rsid w:val="00B20F9B"/>
    <w:rsid w:val="00B25BAA"/>
    <w:rsid w:val="00B25CC8"/>
    <w:rsid w:val="00B25DE9"/>
    <w:rsid w:val="00B25EE9"/>
    <w:rsid w:val="00B26DDA"/>
    <w:rsid w:val="00B2725C"/>
    <w:rsid w:val="00B27C00"/>
    <w:rsid w:val="00B301D8"/>
    <w:rsid w:val="00B3117C"/>
    <w:rsid w:val="00B333BE"/>
    <w:rsid w:val="00B33EEA"/>
    <w:rsid w:val="00B346E7"/>
    <w:rsid w:val="00B34E32"/>
    <w:rsid w:val="00B35299"/>
    <w:rsid w:val="00B358F7"/>
    <w:rsid w:val="00B402ED"/>
    <w:rsid w:val="00B41033"/>
    <w:rsid w:val="00B420DA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65962"/>
    <w:rsid w:val="00B710A5"/>
    <w:rsid w:val="00B716C6"/>
    <w:rsid w:val="00B722D1"/>
    <w:rsid w:val="00B722F8"/>
    <w:rsid w:val="00B764F2"/>
    <w:rsid w:val="00B81E03"/>
    <w:rsid w:val="00B83F24"/>
    <w:rsid w:val="00B8691E"/>
    <w:rsid w:val="00B86C9D"/>
    <w:rsid w:val="00B87B98"/>
    <w:rsid w:val="00B9127A"/>
    <w:rsid w:val="00B91C82"/>
    <w:rsid w:val="00B93BCB"/>
    <w:rsid w:val="00B9693C"/>
    <w:rsid w:val="00BA1226"/>
    <w:rsid w:val="00BA3C0E"/>
    <w:rsid w:val="00BA409C"/>
    <w:rsid w:val="00BA4C1D"/>
    <w:rsid w:val="00BA60EF"/>
    <w:rsid w:val="00BB7C17"/>
    <w:rsid w:val="00BD10D8"/>
    <w:rsid w:val="00BD5383"/>
    <w:rsid w:val="00BD5CA7"/>
    <w:rsid w:val="00BE0588"/>
    <w:rsid w:val="00BE2DAB"/>
    <w:rsid w:val="00BE739D"/>
    <w:rsid w:val="00BF028E"/>
    <w:rsid w:val="00BF1F9C"/>
    <w:rsid w:val="00BF4C36"/>
    <w:rsid w:val="00BF4DBA"/>
    <w:rsid w:val="00BF5889"/>
    <w:rsid w:val="00BF68E8"/>
    <w:rsid w:val="00C022E8"/>
    <w:rsid w:val="00C07B5E"/>
    <w:rsid w:val="00C114CE"/>
    <w:rsid w:val="00C12382"/>
    <w:rsid w:val="00C15A92"/>
    <w:rsid w:val="00C1793E"/>
    <w:rsid w:val="00C2176F"/>
    <w:rsid w:val="00C2261C"/>
    <w:rsid w:val="00C236C9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37CD"/>
    <w:rsid w:val="00C77DAE"/>
    <w:rsid w:val="00C84AAC"/>
    <w:rsid w:val="00C84C2E"/>
    <w:rsid w:val="00C85BD3"/>
    <w:rsid w:val="00C87DAE"/>
    <w:rsid w:val="00C91C34"/>
    <w:rsid w:val="00C91EB9"/>
    <w:rsid w:val="00C923D1"/>
    <w:rsid w:val="00C92797"/>
    <w:rsid w:val="00C95D1E"/>
    <w:rsid w:val="00CA0FFA"/>
    <w:rsid w:val="00CA42F8"/>
    <w:rsid w:val="00CA58C2"/>
    <w:rsid w:val="00CA752A"/>
    <w:rsid w:val="00CB3B22"/>
    <w:rsid w:val="00CB4E78"/>
    <w:rsid w:val="00CB669C"/>
    <w:rsid w:val="00CB7ECE"/>
    <w:rsid w:val="00CC06E8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4DE9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5613"/>
    <w:rsid w:val="00D4585A"/>
    <w:rsid w:val="00D4636F"/>
    <w:rsid w:val="00D50AEF"/>
    <w:rsid w:val="00D51E5C"/>
    <w:rsid w:val="00D5608B"/>
    <w:rsid w:val="00D56F9A"/>
    <w:rsid w:val="00D57EB7"/>
    <w:rsid w:val="00D6387D"/>
    <w:rsid w:val="00D73AAC"/>
    <w:rsid w:val="00D73ED9"/>
    <w:rsid w:val="00D7461F"/>
    <w:rsid w:val="00D74B8B"/>
    <w:rsid w:val="00D754CB"/>
    <w:rsid w:val="00D75B6E"/>
    <w:rsid w:val="00D805E2"/>
    <w:rsid w:val="00D80F5F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4B9F"/>
    <w:rsid w:val="00DC724C"/>
    <w:rsid w:val="00DC7B43"/>
    <w:rsid w:val="00DC7C2A"/>
    <w:rsid w:val="00DC7F69"/>
    <w:rsid w:val="00DD1323"/>
    <w:rsid w:val="00DD1B48"/>
    <w:rsid w:val="00DD36EE"/>
    <w:rsid w:val="00DD50B5"/>
    <w:rsid w:val="00DD5643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7010"/>
    <w:rsid w:val="00DF36AB"/>
    <w:rsid w:val="00DF5359"/>
    <w:rsid w:val="00E0165B"/>
    <w:rsid w:val="00E02182"/>
    <w:rsid w:val="00E025C6"/>
    <w:rsid w:val="00E04836"/>
    <w:rsid w:val="00E04FDA"/>
    <w:rsid w:val="00E11129"/>
    <w:rsid w:val="00E12967"/>
    <w:rsid w:val="00E16D13"/>
    <w:rsid w:val="00E229E0"/>
    <w:rsid w:val="00E230E5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78E3"/>
    <w:rsid w:val="00E50170"/>
    <w:rsid w:val="00E50D7F"/>
    <w:rsid w:val="00E50E88"/>
    <w:rsid w:val="00E56871"/>
    <w:rsid w:val="00E63171"/>
    <w:rsid w:val="00E65B04"/>
    <w:rsid w:val="00E71648"/>
    <w:rsid w:val="00E71668"/>
    <w:rsid w:val="00E73A76"/>
    <w:rsid w:val="00E74A89"/>
    <w:rsid w:val="00E762B7"/>
    <w:rsid w:val="00E8003C"/>
    <w:rsid w:val="00E82F53"/>
    <w:rsid w:val="00E834CD"/>
    <w:rsid w:val="00E835E4"/>
    <w:rsid w:val="00E87E36"/>
    <w:rsid w:val="00E92200"/>
    <w:rsid w:val="00E936DB"/>
    <w:rsid w:val="00E9531F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4E20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220D"/>
    <w:rsid w:val="00F02342"/>
    <w:rsid w:val="00F029D3"/>
    <w:rsid w:val="00F04A72"/>
    <w:rsid w:val="00F06A2B"/>
    <w:rsid w:val="00F07E98"/>
    <w:rsid w:val="00F1074D"/>
    <w:rsid w:val="00F145D1"/>
    <w:rsid w:val="00F22076"/>
    <w:rsid w:val="00F24117"/>
    <w:rsid w:val="00F24694"/>
    <w:rsid w:val="00F252A9"/>
    <w:rsid w:val="00F25707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6775F"/>
    <w:rsid w:val="00F70B88"/>
    <w:rsid w:val="00F73A8F"/>
    <w:rsid w:val="00F80307"/>
    <w:rsid w:val="00F8241F"/>
    <w:rsid w:val="00F8360F"/>
    <w:rsid w:val="00F877F3"/>
    <w:rsid w:val="00F924C5"/>
    <w:rsid w:val="00F9400B"/>
    <w:rsid w:val="00F95375"/>
    <w:rsid w:val="00FA5EDE"/>
    <w:rsid w:val="00FB103D"/>
    <w:rsid w:val="00FB194E"/>
    <w:rsid w:val="00FB1A10"/>
    <w:rsid w:val="00FB4D74"/>
    <w:rsid w:val="00FC0361"/>
    <w:rsid w:val="00FC4212"/>
    <w:rsid w:val="00FC523A"/>
    <w:rsid w:val="00FC5902"/>
    <w:rsid w:val="00FC67FA"/>
    <w:rsid w:val="00FD074C"/>
    <w:rsid w:val="00FD37BD"/>
    <w:rsid w:val="00FD4CF0"/>
    <w:rsid w:val="00FD638B"/>
    <w:rsid w:val="00FD6F0F"/>
    <w:rsid w:val="00FE132C"/>
    <w:rsid w:val="00FE1796"/>
    <w:rsid w:val="00FE1F4E"/>
    <w:rsid w:val="00FE2337"/>
    <w:rsid w:val="00FE494E"/>
    <w:rsid w:val="00FE586E"/>
    <w:rsid w:val="00FE6C4B"/>
    <w:rsid w:val="00FF279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semiHidden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semiHidden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1F23-E477-41A2-B875-95F4CAAC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17980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https://vk.com/novostiotanastasii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Личман</cp:lastModifiedBy>
  <cp:revision>6</cp:revision>
  <cp:lastPrinted>2019-09-24T14:06:00Z</cp:lastPrinted>
  <dcterms:created xsi:type="dcterms:W3CDTF">2021-06-22T12:00:00Z</dcterms:created>
  <dcterms:modified xsi:type="dcterms:W3CDTF">2021-06-28T05:26:00Z</dcterms:modified>
</cp:coreProperties>
</file>