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469B" w:rsidRDefault="000B469B" w:rsidP="0070347F">
      <w:pPr>
        <w:pStyle w:val="ParaAttribute0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9"/>
        <w:gridCol w:w="992"/>
        <w:gridCol w:w="2127"/>
        <w:gridCol w:w="2835"/>
      </w:tblGrid>
      <w:tr w:rsidR="000B469B" w:rsidRPr="008F3657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0B469B" w:rsidRPr="000B469B" w:rsidRDefault="000B469B" w:rsidP="0070347F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на 20</w:t>
            </w:r>
            <w:r w:rsidR="006727D8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21</w:t>
            </w: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 w:rsidR="006727D8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2</w:t>
            </w: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0B469B" w:rsidRPr="000B469B" w:rsidRDefault="000B469B" w:rsidP="0070347F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(среднее общее образование)</w:t>
            </w:r>
          </w:p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0B469B" w:rsidRPr="0070347F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70347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0B469B" w:rsidRPr="000B469B" w:rsidRDefault="000B469B" w:rsidP="0070347F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Знаний. Торжественная линейка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70347F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70347F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«Посвящение в десятиклассники»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70347F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Музейный марафон «Музей и дети»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592DEE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Методист музея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70347F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День рождения школы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70347F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Конференция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Челышовские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чтения»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592DEE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УВР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Абрамова Н.В.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Конкурс  «Живая классика»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592DEE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русского языка и литературы </w:t>
            </w:r>
            <w:proofErr w:type="spellStart"/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Подлеснова</w:t>
            </w:r>
            <w:proofErr w:type="spellEnd"/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Т.В.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Рождественский бал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E" w:rsidRDefault="00592DEE" w:rsidP="00592DE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до</w:t>
            </w:r>
            <w:proofErr w:type="gramEnd"/>
          </w:p>
          <w:p w:rsidR="000B469B" w:rsidRPr="000B469B" w:rsidRDefault="00592DEE" w:rsidP="00592DE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Школьные Дебаты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E" w:rsidRDefault="00592DEE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Библиотекарь </w:t>
            </w:r>
          </w:p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Мацкевич Т.А.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E" w:rsidRDefault="00592DEE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ОБЖ </w:t>
            </w:r>
          </w:p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 в рамках месячника оборонно-массовой работы «Народ и армия едины»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70347F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«Две звезды», посвященный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E" w:rsidRDefault="00592DEE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до</w:t>
            </w:r>
            <w:proofErr w:type="gramEnd"/>
          </w:p>
          <w:p w:rsidR="000B469B" w:rsidRPr="000B469B" w:rsidRDefault="00592DEE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592DEE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 xml:space="preserve">Мероприятия, посвященные </w:t>
            </w:r>
            <w:r w:rsidR="00592DEE">
              <w:rPr>
                <w:sz w:val="24"/>
                <w:szCs w:val="24"/>
              </w:rPr>
              <w:t xml:space="preserve">Дню </w:t>
            </w:r>
            <w:r w:rsidRPr="000B469B">
              <w:rPr>
                <w:sz w:val="24"/>
                <w:szCs w:val="24"/>
              </w:rPr>
              <w:t>Побед</w:t>
            </w:r>
            <w:r w:rsidR="00592DEE">
              <w:rPr>
                <w:sz w:val="24"/>
                <w:szCs w:val="24"/>
              </w:rPr>
              <w:t>ы</w:t>
            </w:r>
            <w:r w:rsidRPr="000B469B">
              <w:rPr>
                <w:sz w:val="24"/>
                <w:szCs w:val="24"/>
              </w:rPr>
              <w:t xml:space="preserve"> в ВОВ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70347F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 xml:space="preserve">Фестиваль </w:t>
            </w:r>
            <w:proofErr w:type="spellStart"/>
            <w:r w:rsidRPr="000B469B">
              <w:rPr>
                <w:sz w:val="24"/>
                <w:szCs w:val="24"/>
              </w:rPr>
              <w:t>бардовской</w:t>
            </w:r>
            <w:proofErr w:type="spellEnd"/>
            <w:r w:rsidRPr="000B469B">
              <w:rPr>
                <w:sz w:val="24"/>
                <w:szCs w:val="24"/>
              </w:rPr>
              <w:t xml:space="preserve"> песни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70347F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., классные руководители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Церемония награждения «Созвездие талантов»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70347F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Проект «Школа – зеленая страна»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70347F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70347F" w:rsidRDefault="000B469B" w:rsidP="0070347F">
            <w:pPr>
              <w:pStyle w:val="ParaAttribute2"/>
              <w:wordWrap/>
              <w:rPr>
                <w:b/>
                <w:color w:val="000000"/>
                <w:sz w:val="24"/>
                <w:szCs w:val="24"/>
              </w:rPr>
            </w:pPr>
          </w:p>
          <w:p w:rsidR="000B469B" w:rsidRPr="0070347F" w:rsidRDefault="000B469B" w:rsidP="0070347F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70347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Количество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часов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Ваш выбор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592DEE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FB6B42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592DEE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592DEE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592DEE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Авторская песня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592DEE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Бальные танцы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592DEE" w:rsidP="00FB6B42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Ишбулатова И.А.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Новикова Е.И.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Клуб авторской песни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1930A8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Е.С.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1930A8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Е.С.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1930A8" w:rsidP="0070347F">
            <w:pPr>
              <w:pStyle w:val="ParaAttribute3"/>
              <w:tabs>
                <w:tab w:val="left" w:pos="935"/>
                <w:tab w:val="center" w:pos="1044"/>
              </w:tabs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Е.С.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color w:val="000000"/>
                <w:sz w:val="24"/>
                <w:szCs w:val="24"/>
              </w:rPr>
              <w:t>ДебатКлуб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tabs>
                <w:tab w:val="left" w:pos="935"/>
                <w:tab w:val="center" w:pos="1044"/>
              </w:tabs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Мацкевич Т.А.</w:t>
            </w:r>
          </w:p>
        </w:tc>
      </w:tr>
      <w:tr w:rsidR="000B469B" w:rsidRPr="000B469B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0B469B" w:rsidRPr="004B24CC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4B24CC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  <w:r w:rsidR="004B24C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координаторов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 в рамках дней единых действий РДШ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Default="004B24CC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«Предновогодняя суета» (украшение классов, коридоров, актового зала и холла школы, выпуск стенгазет, изготовление поздравительных открыток для ветеранов ВОВ и труда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координаторов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«Дети – детям»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0B469B" w:rsidRPr="000B469B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70347F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Экологическая акция «Бумажный бум» (сбор макулатуры)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Default="004B24CC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0B469B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координаторов</w:t>
            </w:r>
          </w:p>
        </w:tc>
      </w:tr>
      <w:tr w:rsidR="000B469B" w:rsidRPr="0070347F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Экологическая акция «Спаси ежика» (сбор и утилизация батареек)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4B24CC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координаторов</w:t>
            </w:r>
          </w:p>
        </w:tc>
      </w:tr>
      <w:tr w:rsidR="000B469B" w:rsidRPr="0070347F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«День Кота» в рамках Всемирного дня защиты бездомных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4B24CC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координаторов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Весенняя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координаторов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«Коробка храбрости»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0B469B" w:rsidRPr="000B469B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Проект «Дорога Добра»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0B469B" w:rsidRPr="000B469B" w:rsidRDefault="004B24CC" w:rsidP="004B24C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0B469B" w:rsidRPr="004B24CC" w:rsidRDefault="000B469B" w:rsidP="0070347F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4B24CC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  <w:r w:rsidRPr="004B24C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Неделя труда «7 шагов к профессии»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4B24CC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70347F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Экскурсии в ВУЗы,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ССУЗы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, СПО города,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профпробы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, мастер-классы, дни открытых дверей (в рамках городской площадки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Профвыбор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4B24CC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.,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Дни профориентации.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экскурсии на предприятия города и области (согласно планам классных руководителей)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Акция «Всероссийская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мероприятия по профориентации (согласно совместному плану с детской юношеской библиотекой)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Ярмарка профессий. Конференция «Образование. Наука. Профессия»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B469B">
              <w:rPr>
                <w:color w:val="000000"/>
                <w:sz w:val="24"/>
                <w:szCs w:val="24"/>
              </w:rPr>
              <w:t>Индивидуальные консультации психолога, тренинги (согласно совместному плану работы с Центрами «Семья», «Помощь»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Индивидуальные консультации,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, трудоустройство в дни школьных каникул (согласно плану совместной работы с Молодежным Центром «Самарский»)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0B469B" w:rsidRPr="000B469B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0B469B" w:rsidRPr="001930A8" w:rsidRDefault="000B469B" w:rsidP="0070347F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1930A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Школьные </w:t>
            </w:r>
            <w:proofErr w:type="spellStart"/>
            <w:r w:rsidRPr="001930A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1930A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Сбор, анализ и освещение школьной жизни в газете «</w:t>
            </w:r>
            <w:proofErr w:type="spellStart"/>
            <w:r w:rsidRPr="000B469B">
              <w:rPr>
                <w:color w:val="000000"/>
                <w:sz w:val="24"/>
                <w:szCs w:val="24"/>
                <w:lang w:val="en-US"/>
              </w:rPr>
              <w:t>ShoolLife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Default="001930A8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информатики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Специальный выпуск школьной газеты для участия в тематических конкурсах школьных изданий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Default="001930A8" w:rsidP="001930A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информатики</w:t>
            </w:r>
          </w:p>
          <w:p w:rsidR="000B469B" w:rsidRPr="000B469B" w:rsidRDefault="001930A8" w:rsidP="001930A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Сбор, анализ и освещение школьной жизни в </w:t>
            </w:r>
            <w:proofErr w:type="spellStart"/>
            <w:proofErr w:type="gramStart"/>
            <w:r w:rsidRPr="000B469B">
              <w:rPr>
                <w:color w:val="000000"/>
                <w:sz w:val="24"/>
                <w:szCs w:val="24"/>
              </w:rPr>
              <w:t>интернет-группе</w:t>
            </w:r>
            <w:proofErr w:type="spellEnd"/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 «Новости Школы №16»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4B24CC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1930A8" w:rsidRDefault="000B469B" w:rsidP="0070347F">
            <w:pPr>
              <w:pStyle w:val="ParaAttribute2"/>
              <w:wordWrap/>
              <w:rPr>
                <w:b/>
                <w:i/>
                <w:color w:val="000000"/>
                <w:sz w:val="24"/>
                <w:szCs w:val="24"/>
              </w:rPr>
            </w:pPr>
          </w:p>
          <w:p w:rsidR="000B469B" w:rsidRPr="001930A8" w:rsidRDefault="000B469B" w:rsidP="0070347F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1930A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 w:rsidRPr="001930A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Пост №1 у Вечного огня на площади Славы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Перекличка Постов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.о. Самара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Мероприятия в рамках дней единых действий РДШ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Default="001930A8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Куратор РДШ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1930A8" w:rsidP="001930A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Марш, </w:t>
            </w:r>
            <w:r w:rsidR="000B469B" w:rsidRPr="000B469B">
              <w:rPr>
                <w:color w:val="000000"/>
                <w:sz w:val="24"/>
                <w:szCs w:val="24"/>
              </w:rPr>
              <w:t xml:space="preserve">посвященный Параду Памяти 1941 года в </w:t>
            </w:r>
            <w:proofErr w:type="gramStart"/>
            <w:r w:rsidR="000B469B" w:rsidRPr="000B469B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0B469B" w:rsidRPr="000B469B">
              <w:rPr>
                <w:color w:val="000000"/>
                <w:sz w:val="24"/>
                <w:szCs w:val="24"/>
              </w:rPr>
              <w:t>. Куйбышеве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1930A8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Руководитель юнармейского отряда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Подготовка юнармейцев к сдаче норм ГТО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Default="001930A8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Руководитель юнармейского отряда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1930A8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физической культуры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Е.С.</w:t>
            </w:r>
          </w:p>
        </w:tc>
      </w:tr>
      <w:tr w:rsidR="001930A8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0B469B" w:rsidRDefault="001930A8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Мини-парады для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0B469B" w:rsidRDefault="001930A8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0B469B" w:rsidRDefault="001930A8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1930A8" w:rsidRDefault="001930A8" w:rsidP="001930A8">
            <w:pPr>
              <w:jc w:val="center"/>
              <w:rPr>
                <w:lang w:val="ru-RU"/>
              </w:rPr>
            </w:pPr>
            <w:r w:rsidRPr="001930A8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юнармейского отряда Масалова Ю.А.</w:t>
            </w:r>
          </w:p>
        </w:tc>
      </w:tr>
      <w:tr w:rsidR="001930A8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0B469B" w:rsidRDefault="001930A8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Торжественное посвящение в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Юнамейцы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(для вновь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0B469B" w:rsidRDefault="001930A8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0B469B" w:rsidRDefault="001930A8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февраль,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1930A8" w:rsidRDefault="001930A8" w:rsidP="001930A8">
            <w:pPr>
              <w:jc w:val="center"/>
              <w:rPr>
                <w:lang w:val="ru-RU"/>
              </w:rPr>
            </w:pPr>
            <w:r w:rsidRPr="001930A8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юнармейского отряда Масалова Ю.А.</w:t>
            </w:r>
          </w:p>
        </w:tc>
      </w:tr>
      <w:tr w:rsidR="001930A8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0B469B" w:rsidRDefault="001930A8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Спортивные, строевые  и военно-патриотические занятия юнармейского отряда «Гром»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0B469B" w:rsidRDefault="001930A8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0B469B" w:rsidRDefault="001930A8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A8" w:rsidRPr="001930A8" w:rsidRDefault="001930A8" w:rsidP="001930A8">
            <w:pPr>
              <w:jc w:val="center"/>
              <w:rPr>
                <w:lang w:val="ru-RU"/>
              </w:rPr>
            </w:pPr>
            <w:r w:rsidRPr="001930A8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юнармейского отряда Масалова Ю.А.</w:t>
            </w:r>
          </w:p>
        </w:tc>
      </w:tr>
      <w:tr w:rsidR="000B469B" w:rsidRPr="000B469B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1930A8" w:rsidRDefault="000B469B" w:rsidP="0070347F">
            <w:pPr>
              <w:pStyle w:val="ParaAttribute2"/>
              <w:wordWrap/>
              <w:rPr>
                <w:b/>
                <w:i/>
                <w:color w:val="000000"/>
                <w:sz w:val="24"/>
                <w:szCs w:val="24"/>
              </w:rPr>
            </w:pPr>
          </w:p>
          <w:p w:rsidR="000B469B" w:rsidRPr="001930A8" w:rsidRDefault="000B469B" w:rsidP="0070347F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1930A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Волонтерство</w:t>
            </w:r>
            <w:r w:rsidRPr="001930A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посвященные 80-летию Октябрьского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Добровольческая волонтерская акция по благоустройству микрозоны.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1930A8" w:rsidP="001930A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 волонтерского отряда Завьялова С.А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1930A8" w:rsidP="001930A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 волонтерского отряда Завьялова С.А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Литературно-музыкальная гостиная для ветеранов Октябрьского района «Историческому Параду Мужества - вечная память»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9B5C7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 волонтерского отряда Завьялова С.А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  <w:p w:rsidR="000B469B" w:rsidRPr="000B469B" w:rsidRDefault="000B469B" w:rsidP="0070347F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Дворовый праздник «У елки во дворе - интересно детворе!»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9B5C7B" w:rsidP="009B5C7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 волонтерского отряда Завьялова С.А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Добровольческая акция, в рамках Международного дня инвалидов (социальное сопровождение).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9B5C7B" w:rsidP="009B5C7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 волонтерского отряда Завьялова С.А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  <w:lang w:val="en-US"/>
              </w:rPr>
              <w:t>XV</w:t>
            </w:r>
            <w:r w:rsidRPr="000B469B">
              <w:rPr>
                <w:color w:val="000000"/>
                <w:sz w:val="24"/>
                <w:szCs w:val="24"/>
              </w:rPr>
              <w:t xml:space="preserve"> Молодежный волонтерский Бал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9B5C7B" w:rsidP="009B5C7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 волонтерского отряда Завьялова С.А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Районный волонтерский марафон добра и милосердия «Творцам великой Побед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ы-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вечная память и слава, забота и внимание молодых»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Творческие поздравления на дому участников ВОВ и доблестных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тружеников тыла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Руководитель волонтерского отряда </w:t>
            </w: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lastRenderedPageBreak/>
              <w:t>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Урок мужества «Жить – Родине служить!»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Дворовый праздник для жителей микрозоны «Широкая Масленица»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Урок Мужества в рамках воссоединения Крыма с Россией «Моя родная страна»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Районный фестиваль народного самодеятельного творчества «Поклонимся Великим тем годам»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лектории «Чистота, порядок в доме – чистота, порядок в голове!»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Экологические агитационные акции «Зеленый трамвай», «Зеленый автобус»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9B5C7B" w:rsidP="0070347F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Учитель биологии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Писарева Е.В.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Районный волонтерский марафон Памяти, добра и милосердия «Благоустройство и очистка от мусора воинских захоронений на городском кладбище»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9B5C7B" w:rsidRDefault="009B5C7B" w:rsidP="0070347F">
            <w:pPr>
              <w:wordWrap/>
              <w:jc w:val="center"/>
              <w:rPr>
                <w:sz w:val="24"/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Акция «Вальс Победы»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Организация и проведение районного волонтерского праздника «Салют, Победа!»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Праздник двора ко Дню защиты  «В лето Красное входя, веселится Детвора»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Праздник двора «Люблю тебя, моя Россия, горжусь людьми, историей твоей»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Всемирный день ребенка правовой урок «В мир шагают наши дети»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инвалида. Акция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Дети-детям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 xml:space="preserve">Возложение цветов к памятнику </w:t>
            </w:r>
            <w:r w:rsidRPr="000B469B">
              <w:rPr>
                <w:sz w:val="24"/>
                <w:szCs w:val="24"/>
                <w:shd w:val="clear" w:color="auto" w:fill="FFFFFF"/>
              </w:rPr>
              <w:t>погибшим в </w:t>
            </w:r>
            <w:r w:rsidRPr="000B469B">
              <w:rPr>
                <w:bCs/>
                <w:sz w:val="24"/>
                <w:szCs w:val="24"/>
                <w:shd w:val="clear" w:color="auto" w:fill="FFFFFF"/>
              </w:rPr>
              <w:t>Афганистане</w:t>
            </w:r>
            <w:r w:rsidRPr="000B469B">
              <w:rPr>
                <w:sz w:val="24"/>
                <w:szCs w:val="24"/>
                <w:shd w:val="clear" w:color="auto" w:fill="FFFFFF"/>
              </w:rPr>
              <w:t>, Чечне и других локальных </w:t>
            </w:r>
            <w:r w:rsidRPr="000B469B">
              <w:rPr>
                <w:bCs/>
                <w:sz w:val="24"/>
                <w:szCs w:val="24"/>
                <w:shd w:val="clear" w:color="auto" w:fill="FFFFFF"/>
              </w:rPr>
              <w:t>войнах.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9B5C7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 волонтерского отряда Завьялова С.А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«Жизнь дана на добрые дела»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9B5C7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Благоустройство пришкольной территории в рамках проекта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Школа-зеленая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0B469B" w:rsidRDefault="009B5C7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7B" w:rsidRPr="009B5C7B" w:rsidRDefault="009B5C7B" w:rsidP="009B5C7B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Завьялова С.А.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Праздник тимуровцев и волонтеров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«Встреча поколений»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Масалова Ю.А.</w:t>
            </w:r>
          </w:p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Участие в городских конкурсах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Я-волонтер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!», «Поколение </w:t>
            </w:r>
            <w:r w:rsidRPr="000B469B">
              <w:rPr>
                <w:color w:val="000000"/>
                <w:sz w:val="24"/>
                <w:szCs w:val="24"/>
                <w:lang w:val="en-US"/>
              </w:rPr>
              <w:t>NEXT</w:t>
            </w:r>
            <w:r w:rsidRPr="000B469B">
              <w:rPr>
                <w:color w:val="000000"/>
                <w:sz w:val="24"/>
                <w:szCs w:val="24"/>
              </w:rPr>
              <w:t xml:space="preserve"> выбирает», «Я-гражданин»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Социально-экологическая акция «Добрые крышечки»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FB6B42" w:rsidP="00FB6B4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Заместитель директора по ВР Личман Е.В.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Ишбулатова И.А.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акции Городской Лиги волонтеров («Белая ромашка», «Красная ленточка», «Ветеран живет рядом», «Георгиевская ленточка», «Письмо ветерану», «Цветы Памяти к обелискам»,  «Ключи добра»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FB6B42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Руководители волонтерских отрядов Завьялова С.А., Новикова Е.И.</w:t>
            </w:r>
          </w:p>
        </w:tc>
      </w:tr>
      <w:tr w:rsidR="00FB6B42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70347F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«Дорога добра»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6B1A5E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6B1A5E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9B5C7B" w:rsidRDefault="00FB6B42" w:rsidP="00FB6B42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Руководитель волонтерского отряда 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Новикова Е.И.</w:t>
            </w:r>
          </w:p>
        </w:tc>
      </w:tr>
      <w:tr w:rsidR="00FB6B42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70347F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«Помогите братьям нашим меньшим»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6B1A5E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6B1A5E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9B5C7B" w:rsidRDefault="00FB6B42" w:rsidP="00FB6B42">
            <w:pPr>
              <w:jc w:val="center"/>
              <w:rPr>
                <w:lang w:val="ru-RU"/>
              </w:rPr>
            </w:pPr>
            <w:r w:rsidRPr="009B5C7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Руководитель волонтерского отряда 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Новикова Е.И.</w:t>
            </w:r>
          </w:p>
        </w:tc>
      </w:tr>
      <w:tr w:rsidR="000B469B" w:rsidRPr="000B469B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B469B" w:rsidRPr="001930A8" w:rsidRDefault="000B469B" w:rsidP="0070347F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1930A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Экскурсии, экспедиции, походы</w:t>
            </w:r>
            <w:r w:rsidRPr="001930A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Тематическая экскурсия в село Ширяево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FB6B42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Заместитель директора по ВР Личман Е.В.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Организация и проведение тематических экскурсий-уроков в историческом парке «Россия – моя история»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FB6B42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Заместитель директора по ВР Личман Е.В.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Выбор  экскурсионных и туристических маршрутов в рамках проектов «Вагон Знаний», «Краеведческий экспресс»: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 xml:space="preserve">«Уроки истории в городе герое», «Казань гостеприимная»,  «Уфа – город над белой рекой»,  «Москва театральная», «Волгоград – город боевой славы» «По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Лермонтовским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местам!», «В гости к Пушкину»,  «Привет, Саратов!»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FB6B42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Заместитель директора по ВР Личман Е.В.,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автобусные экскурсии-уроки (согласно планам воспитательной работы классных руководителей)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FB6B42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Заместитель директора по ВР Личман Е.В.,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Загородные экскурсии с интерактивными программами (согласно планам воспитательной работы классных руководителей)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FB6B42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Заместитель директора по ВР Личман Е.В.,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Однодневные походы на природу. Дни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здоровья.</w:t>
            </w:r>
            <w:r w:rsidR="001A6295">
              <w:rPr>
                <w:color w:val="000000"/>
                <w:sz w:val="24"/>
                <w:szCs w:val="24"/>
              </w:rPr>
              <w:t xml:space="preserve"> Походы выходного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FB6B42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Заместитель директора 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 xml:space="preserve">по ВР Личман Е.В.,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Посещение Самарской Филармонии согласно абонементам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FB6B42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русского языка и литературы </w:t>
            </w:r>
            <w:proofErr w:type="spellStart"/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</w:t>
            </w:r>
            <w:proofErr w:type="spellEnd"/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И.А.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Просмотр спектаклей ТЮЗ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FB6B42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русского языка и литературы </w:t>
            </w:r>
            <w:proofErr w:type="spellStart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</w:t>
            </w:r>
            <w:proofErr w:type="spellEnd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И.А.</w:t>
            </w:r>
          </w:p>
        </w:tc>
      </w:tr>
      <w:tr w:rsidR="000B469B" w:rsidRPr="000B469B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0B469B" w:rsidRPr="001930A8" w:rsidRDefault="000B469B" w:rsidP="0070347F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1930A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1930A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Сменная картинная галерея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 (смена  раз в четверть)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FB6B42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Учитель искусства </w:t>
            </w:r>
            <w:r w:rsidR="000B469B"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Проект «</w:t>
            </w:r>
            <w:proofErr w:type="spellStart"/>
            <w:proofErr w:type="gramStart"/>
            <w:r w:rsidRPr="000B469B">
              <w:rPr>
                <w:color w:val="000000"/>
                <w:sz w:val="24"/>
                <w:szCs w:val="24"/>
              </w:rPr>
              <w:t>Школа-зеленая</w:t>
            </w:r>
            <w:proofErr w:type="spellEnd"/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Default="00FB6B42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Учителя биологии Писарева Е.В.,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Книжные домики для свободного книгообмена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E" w:rsidRDefault="00592DEE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Библиотекарь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Мацкевич Т.А.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Оформление экспозиции «Школа в годы войны»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Актив </w:t>
            </w:r>
            <w:proofErr w:type="gramStart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школьного</w:t>
            </w:r>
            <w:proofErr w:type="gramEnd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музея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Оформление экспозиции «Эвакогоспиталь»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Актив </w:t>
            </w:r>
            <w:proofErr w:type="gramStart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школьного</w:t>
            </w:r>
            <w:proofErr w:type="gramEnd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музея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Выставка одной картины.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FB6B42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70347F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Украшение школы  к традиционным  тематическим мероприятиям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FB6B42" w:rsidRDefault="00FB6B42" w:rsidP="00FB6B42">
            <w:pPr>
              <w:jc w:val="center"/>
              <w:rPr>
                <w:lang w:val="ru-RU"/>
              </w:rPr>
            </w:pPr>
            <w:r w:rsidRPr="00FB6B42">
              <w:rPr>
                <w:rStyle w:val="CharAttribute5"/>
                <w:rFonts w:ascii="Times New Roman" w:eastAsia="№Е" w:hint="default"/>
                <w:color w:val="000000"/>
                <w:sz w:val="24"/>
                <w:lang w:val="ru-RU"/>
              </w:rPr>
              <w:t>Заместитель директора по ВР Личман Е.В.</w:t>
            </w:r>
          </w:p>
        </w:tc>
      </w:tr>
      <w:tr w:rsidR="00FB6B42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Участие в городских конкурсах «Лучше новогоднее украшение школы», «На благо города Самара» и других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0B469B" w:rsidRDefault="00FB6B42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42" w:rsidRPr="00FB6B42" w:rsidRDefault="00FB6B42" w:rsidP="00FB6B42">
            <w:pPr>
              <w:jc w:val="center"/>
              <w:rPr>
                <w:lang w:val="ru-RU"/>
              </w:rPr>
            </w:pPr>
            <w:r w:rsidRPr="00FB6B42">
              <w:rPr>
                <w:rStyle w:val="CharAttribute5"/>
                <w:rFonts w:ascii="Times New Roman" w:eastAsia="№Е" w:hint="default"/>
                <w:color w:val="000000"/>
                <w:sz w:val="24"/>
                <w:lang w:val="ru-RU"/>
              </w:rPr>
              <w:t>Заместитель директора по ВР Личман Е.В.</w:t>
            </w:r>
          </w:p>
        </w:tc>
      </w:tr>
      <w:tr w:rsidR="000B469B" w:rsidRPr="000B469B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0B469B" w:rsidRPr="004B24CC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B24CC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Тематическое родительское собрание в театре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с просмотр и обсуждением спектакля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4B24CC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1A6295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Психолог</w:t>
            </w:r>
            <w:r w:rsidR="001A629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  <w:r w:rsidR="001A6295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1A629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70347F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Поэтический клуб (поэтические встречи,  литературные гостиные, издание сборника стихов)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Default="004B24CC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учитель русского языка и литературы</w:t>
            </w:r>
          </w:p>
          <w:p w:rsidR="000B469B" w:rsidRPr="000B469B" w:rsidRDefault="000B469B" w:rsidP="0070347F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Подлеснова</w:t>
            </w:r>
            <w:proofErr w:type="spellEnd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Т.В.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 родительские собрания с приглашением специалистов, представителей органов профилактики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Акция милосердия «Поделись добром» (сбор одежды, обуви, книг, игрушек для центра для женщин, попавших в трудную жизненную ситуацию)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«Две Звезды»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Фестиваль семейного творчества «Крепка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семья-крепка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держава»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4B24CC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Городская акция «Спасибо, водитель! На дороге нет чужих детей!»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0B469B" w:rsidRDefault="004B24CC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Pr="004B24CC" w:rsidRDefault="004B24CC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0B469B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4B24CC" w:rsidRPr="0070347F" w:rsidTr="009B5C7B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CC" w:rsidRDefault="004B24CC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4B24CC" w:rsidRPr="004B24CC" w:rsidRDefault="004B24CC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4B24C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Профилактика социально-негативных явлений</w:t>
            </w:r>
          </w:p>
          <w:p w:rsidR="004B24CC" w:rsidRPr="000B469B" w:rsidRDefault="004B24CC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F3657" w:rsidRPr="0070347F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6B1A5E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8F3657" w:rsidRPr="000B469B" w:rsidRDefault="008F3657" w:rsidP="006B1A5E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6B1A5E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8F3657" w:rsidRPr="000B469B" w:rsidRDefault="008F3657" w:rsidP="006B1A5E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6B1A5E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8F3657" w:rsidRPr="000B469B" w:rsidRDefault="008F3657" w:rsidP="006B1A5E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8F3657" w:rsidRPr="000B469B" w:rsidRDefault="008F3657" w:rsidP="006B1A5E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6B1A5E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8F3657" w:rsidRPr="000B469B" w:rsidRDefault="008F3657" w:rsidP="006B1A5E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3657" w:rsidRPr="0070347F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6B1A5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посещаемостью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64BFE" w:rsidRDefault="008F3657" w:rsidP="006B1A5E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6B1A5E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6B1A5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F3657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правовых знаний (беседы, классные часы по правовой тематике)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64BFE" w:rsidRDefault="006B1A5E" w:rsidP="0070347F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психолог</w:t>
            </w:r>
          </w:p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F3657" w:rsidRPr="00064BF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Участие в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профилактиче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>с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ких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неделях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«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Подросток и закон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»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безнадзорности,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беспризорности,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правонарушений,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асоциальных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проявлений,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суицидального риска;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«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Будущее своими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руками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»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зависимого поведения,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употребления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наркотических,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психотропных веществ,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алкоголя, профилактика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ВИЧ – инфекции,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табакокурения</w:t>
            </w:r>
            <w:proofErr w:type="spellEnd"/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NewRoman"/>
                <w:kern w:val="0"/>
                <w:sz w:val="24"/>
                <w:lang w:val="ru-RU" w:eastAsia="ru-RU"/>
              </w:rPr>
              <w:t>вейпинга</w:t>
            </w:r>
            <w:proofErr w:type="spellEnd"/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;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«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Свобода мнений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»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экстремизма,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зависимого поведения в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сети Интернет, влияния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деструктивных групп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 xml:space="preserve">(сообществ) </w:t>
            </w:r>
            <w:proofErr w:type="gramStart"/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на</w:t>
            </w:r>
            <w:proofErr w:type="gramEnd"/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несовершеннолетних,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экстремистских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проявлений в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подростковой среде,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развитие у детей и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молодежи непринятия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идеологии терроризма;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«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Школа мудрого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 xml:space="preserve"> р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одителя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»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 семейного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неблагополучия,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</w:p>
          <w:p w:rsidR="008F3657" w:rsidRPr="00064BFE" w:rsidRDefault="008F3657" w:rsidP="00064BFE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домашнего насилия,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жестокого обращения,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самовольных уходов;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64BFE" w:rsidRDefault="008F3657" w:rsidP="0070347F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классные руководители, психолог </w:t>
            </w:r>
          </w:p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F3657" w:rsidRPr="00064BF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профилактическая работа с детьми «группы риска»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64BFE" w:rsidRDefault="008F3657" w:rsidP="0070347F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064BF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классные руководители, психолог </w:t>
            </w:r>
          </w:p>
          <w:p w:rsidR="008F3657" w:rsidRPr="000B469B" w:rsidRDefault="008F3657" w:rsidP="00064BF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F3657" w:rsidRPr="001930A8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часы «Детский телефон доверия», «Познай себя»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70347F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9B5C7B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9B5C7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классные руководители, психолог </w:t>
            </w:r>
          </w:p>
          <w:p w:rsidR="008F3657" w:rsidRPr="000B469B" w:rsidRDefault="008F3657" w:rsidP="009B5C7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F3657" w:rsidRPr="001930A8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дискуссионного клуба «Точка зрения»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70347F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9B5C7B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9B5C7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классные руководители, психолог </w:t>
            </w:r>
          </w:p>
          <w:p w:rsidR="008F3657" w:rsidRPr="000B469B" w:rsidRDefault="008F3657" w:rsidP="009B5C7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F3657" w:rsidRPr="001930A8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Просветительские беседы «Экзамены. Как снизить стресс»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70347F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1930A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психолог </w:t>
            </w:r>
          </w:p>
          <w:p w:rsidR="008F3657" w:rsidRDefault="008F3657" w:rsidP="001930A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F3657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межведомственного взаимодействия с учреждениями спорта, правоохранительными органами, медицинскими учреждениями в процессе организации профилактической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64BFE" w:rsidRDefault="008F3657" w:rsidP="0070347F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 Личман Е.В.</w:t>
            </w:r>
          </w:p>
        </w:tc>
      </w:tr>
      <w:tr w:rsidR="008F3657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школьной службы примирения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64BFE" w:rsidRDefault="008F3657" w:rsidP="0070347F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Куратор ШСП</w:t>
            </w:r>
          </w:p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F3657" w:rsidRPr="00064BF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Совета профилактики (по отдельному плану и запросам)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64BFE" w:rsidRDefault="008F3657" w:rsidP="0070347F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3021C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психолог </w:t>
            </w:r>
          </w:p>
          <w:p w:rsidR="008F3657" w:rsidRPr="000B469B" w:rsidRDefault="008F3657" w:rsidP="003021C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F3657" w:rsidRPr="00064BF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3021CB" w:rsidRDefault="008F3657" w:rsidP="003021CB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Психолого-педагогическое</w:t>
            </w:r>
          </w:p>
          <w:p w:rsidR="008F3657" w:rsidRPr="003021CB" w:rsidRDefault="008F3657" w:rsidP="003021CB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Консультирование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родителей, учителей-предметников с целью</w:t>
            </w:r>
          </w:p>
          <w:p w:rsidR="008F3657" w:rsidRPr="003021CB" w:rsidRDefault="008F3657" w:rsidP="003021CB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выработки подходов к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воспитанию и обучению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подростков;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64BFE" w:rsidRDefault="008F3657" w:rsidP="0070347F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запросам</w:t>
            </w:r>
          </w:p>
          <w:p w:rsidR="008F3657" w:rsidRPr="003021CB" w:rsidRDefault="008F3657" w:rsidP="003021C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Default="008F3657" w:rsidP="003021C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психолог </w:t>
            </w:r>
          </w:p>
          <w:p w:rsidR="008F3657" w:rsidRPr="000B469B" w:rsidRDefault="008F3657" w:rsidP="003021C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F3657" w:rsidRPr="000B469B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8F3657" w:rsidRPr="004B24CC" w:rsidRDefault="008F3657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4B24C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Каникулы</w:t>
            </w:r>
          </w:p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F3657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8F3657" w:rsidRPr="000B469B" w:rsidRDefault="008F3657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8F3657" w:rsidRPr="000B469B" w:rsidRDefault="008F3657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8F3657" w:rsidRPr="000B469B" w:rsidRDefault="008F3657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8F3657" w:rsidRPr="000B469B" w:rsidRDefault="008F3657" w:rsidP="0070347F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8F3657" w:rsidRPr="000B469B" w:rsidRDefault="008F3657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3657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«Умные каникулы»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8F3657" w:rsidRPr="000B469B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3021CB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</w:t>
            </w:r>
            <w:r>
              <w:rPr>
                <w:color w:val="000000"/>
                <w:sz w:val="24"/>
                <w:szCs w:val="24"/>
              </w:rPr>
              <w:t>ые</w:t>
            </w:r>
            <w:r w:rsidRPr="000B469B">
              <w:rPr>
                <w:color w:val="000000"/>
                <w:sz w:val="24"/>
                <w:szCs w:val="24"/>
              </w:rPr>
              <w:t xml:space="preserve"> смен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B469B">
              <w:rPr>
                <w:color w:val="000000"/>
                <w:sz w:val="24"/>
                <w:szCs w:val="24"/>
              </w:rPr>
              <w:t xml:space="preserve"> на базе ДООЦ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Июнь,</w:t>
            </w:r>
            <w:r w:rsidRPr="000B46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июль, </w:t>
            </w:r>
            <w:r w:rsidRPr="000B469B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8F3657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Трудовая практика (отработка на пришкольной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4B24CC" w:rsidRDefault="008F3657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8F3657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Трудовые бригады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4B24CC" w:rsidRDefault="008F3657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8F3657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Молодежный краеведческий лагерь им.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Челышова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4B24CC" w:rsidRDefault="008F3657" w:rsidP="004B24CC">
            <w:pPr>
              <w:jc w:val="center"/>
              <w:rPr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8F3657" w:rsidRPr="006B1A5E" w:rsidTr="004B24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Трудоустройство подростков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Июнь,</w:t>
            </w:r>
            <w:r w:rsidRPr="000B46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июль, </w:t>
            </w:r>
            <w:r w:rsidRPr="000B469B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4B24CC" w:rsidRDefault="008F3657" w:rsidP="004B24CC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4B24C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8F3657" w:rsidRPr="006B1A5E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2"/>
              <w:wordWrap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8F3657" w:rsidRPr="001930A8" w:rsidRDefault="008F3657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1930A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Классное руководство и наставничество</w:t>
            </w:r>
            <w:r w:rsidRPr="001930A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</w:p>
          <w:p w:rsidR="008F3657" w:rsidRPr="001930A8" w:rsidRDefault="008F3657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1930A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1930A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(согласно индивидуальным по </w:t>
            </w:r>
            <w:r w:rsidRPr="001930A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8F3657" w:rsidRPr="001930A8" w:rsidRDefault="008F3657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1930A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классных руководителей и наставников</w:t>
            </w:r>
            <w:r w:rsidRPr="001930A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8F3657" w:rsidRPr="000B469B" w:rsidRDefault="008F3657" w:rsidP="0070347F">
            <w:pPr>
              <w:pStyle w:val="ParaAttribute3"/>
              <w:wordWrap/>
              <w:rPr>
                <w:sz w:val="24"/>
                <w:szCs w:val="24"/>
              </w:rPr>
            </w:pPr>
          </w:p>
        </w:tc>
      </w:tr>
      <w:tr w:rsidR="008F3657" w:rsidRPr="006B1A5E" w:rsidTr="0070347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57" w:rsidRPr="000B469B" w:rsidRDefault="008F3657" w:rsidP="0070347F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8F3657" w:rsidRPr="001930A8" w:rsidRDefault="008F3657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1930A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Школьный урок</w:t>
            </w:r>
          </w:p>
          <w:p w:rsidR="008F3657" w:rsidRPr="001930A8" w:rsidRDefault="008F3657" w:rsidP="0070347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proofErr w:type="gramStart"/>
            <w:r w:rsidRPr="001930A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(согласно индивидуальным по </w:t>
            </w:r>
            <w:r w:rsidRPr="001930A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1930A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  <w:proofErr w:type="gramEnd"/>
          </w:p>
          <w:p w:rsidR="008F3657" w:rsidRPr="000B469B" w:rsidRDefault="008F3657" w:rsidP="0070347F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0B469B" w:rsidRPr="000E321E" w:rsidRDefault="000B469B" w:rsidP="000B469B">
      <w:pPr>
        <w:pStyle w:val="ParaAttribute0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sectPr w:rsidR="000B469B" w:rsidRPr="000E321E" w:rsidSect="000E321E">
      <w:footerReference w:type="default" r:id="rId8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45" w:rsidRDefault="00846345" w:rsidP="00C55F35">
      <w:r>
        <w:separator/>
      </w:r>
    </w:p>
  </w:endnote>
  <w:endnote w:type="continuationSeparator" w:id="0">
    <w:p w:rsidR="00846345" w:rsidRDefault="00846345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5E" w:rsidRPr="00BD5383" w:rsidRDefault="006B1A5E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0F589D" w:rsidRPr="000F589D">
      <w:rPr>
        <w:rFonts w:ascii="Century Gothic" w:hAnsi="Century Gothic"/>
        <w:noProof/>
        <w:sz w:val="16"/>
        <w:szCs w:val="16"/>
        <w:lang w:val="ru-RU"/>
      </w:rPr>
      <w:t>9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6B1A5E" w:rsidRDefault="006B1A5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45" w:rsidRDefault="00846345" w:rsidP="00C55F35">
      <w:r>
        <w:separator/>
      </w:r>
    </w:p>
  </w:footnote>
  <w:footnote w:type="continuationSeparator" w:id="0">
    <w:p w:rsidR="00846345" w:rsidRDefault="00846345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F847ADF"/>
    <w:multiLevelType w:val="hybridMultilevel"/>
    <w:tmpl w:val="1A50BA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50B6D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6F11593"/>
    <w:multiLevelType w:val="hybridMultilevel"/>
    <w:tmpl w:val="BE44C3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FC4175"/>
    <w:multiLevelType w:val="hybridMultilevel"/>
    <w:tmpl w:val="F8E63C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D44C5B"/>
    <w:multiLevelType w:val="hybridMultilevel"/>
    <w:tmpl w:val="29E245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E7FA3"/>
    <w:multiLevelType w:val="hybridMultilevel"/>
    <w:tmpl w:val="B27A73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E001AB"/>
    <w:multiLevelType w:val="hybridMultilevel"/>
    <w:tmpl w:val="78108E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094341"/>
    <w:multiLevelType w:val="hybridMultilevel"/>
    <w:tmpl w:val="8DCE90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AC46EC"/>
    <w:multiLevelType w:val="hybridMultilevel"/>
    <w:tmpl w:val="40A422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A36E0B"/>
    <w:multiLevelType w:val="hybridMultilevel"/>
    <w:tmpl w:val="B4F49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6A1730"/>
    <w:multiLevelType w:val="hybridMultilevel"/>
    <w:tmpl w:val="A3E040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CF3030"/>
    <w:multiLevelType w:val="hybridMultilevel"/>
    <w:tmpl w:val="DD1C04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21"/>
  </w:num>
  <w:num w:numId="6">
    <w:abstractNumId w:val="17"/>
  </w:num>
  <w:num w:numId="7">
    <w:abstractNumId w:val="20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9"/>
  </w:num>
  <w:num w:numId="14">
    <w:abstractNumId w:val="7"/>
  </w:num>
  <w:num w:numId="15">
    <w:abstractNumId w:val="4"/>
  </w:num>
  <w:num w:numId="16">
    <w:abstractNumId w:val="13"/>
  </w:num>
  <w:num w:numId="17">
    <w:abstractNumId w:val="18"/>
  </w:num>
  <w:num w:numId="1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0C95"/>
    <w:rsid w:val="0001283B"/>
    <w:rsid w:val="00012A08"/>
    <w:rsid w:val="00013A9B"/>
    <w:rsid w:val="00015FDF"/>
    <w:rsid w:val="00017891"/>
    <w:rsid w:val="00021223"/>
    <w:rsid w:val="00021E47"/>
    <w:rsid w:val="00022084"/>
    <w:rsid w:val="000315A1"/>
    <w:rsid w:val="00032649"/>
    <w:rsid w:val="00032B60"/>
    <w:rsid w:val="00034D88"/>
    <w:rsid w:val="00036ED2"/>
    <w:rsid w:val="000378CE"/>
    <w:rsid w:val="00040E2F"/>
    <w:rsid w:val="000419AD"/>
    <w:rsid w:val="0004521F"/>
    <w:rsid w:val="00050B8E"/>
    <w:rsid w:val="00051A91"/>
    <w:rsid w:val="000521B0"/>
    <w:rsid w:val="00052416"/>
    <w:rsid w:val="00053667"/>
    <w:rsid w:val="00054343"/>
    <w:rsid w:val="000554DD"/>
    <w:rsid w:val="0005567B"/>
    <w:rsid w:val="00057EC6"/>
    <w:rsid w:val="00060618"/>
    <w:rsid w:val="00060DAB"/>
    <w:rsid w:val="00064BFE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858DD"/>
    <w:rsid w:val="00092FF1"/>
    <w:rsid w:val="00097A6D"/>
    <w:rsid w:val="000A3106"/>
    <w:rsid w:val="000A319D"/>
    <w:rsid w:val="000A375A"/>
    <w:rsid w:val="000B0D46"/>
    <w:rsid w:val="000B2EED"/>
    <w:rsid w:val="000B469B"/>
    <w:rsid w:val="000C1B25"/>
    <w:rsid w:val="000C3516"/>
    <w:rsid w:val="000C36D7"/>
    <w:rsid w:val="000C4839"/>
    <w:rsid w:val="000C55B9"/>
    <w:rsid w:val="000C704F"/>
    <w:rsid w:val="000D0003"/>
    <w:rsid w:val="000D30E6"/>
    <w:rsid w:val="000D5612"/>
    <w:rsid w:val="000D5B30"/>
    <w:rsid w:val="000D68A8"/>
    <w:rsid w:val="000D6F56"/>
    <w:rsid w:val="000E1212"/>
    <w:rsid w:val="000E1871"/>
    <w:rsid w:val="000E321E"/>
    <w:rsid w:val="000E3CB4"/>
    <w:rsid w:val="000E6441"/>
    <w:rsid w:val="000E6C64"/>
    <w:rsid w:val="000F2499"/>
    <w:rsid w:val="000F46D7"/>
    <w:rsid w:val="000F589D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17C59"/>
    <w:rsid w:val="00121D8F"/>
    <w:rsid w:val="001252B9"/>
    <w:rsid w:val="0013177E"/>
    <w:rsid w:val="00131A7E"/>
    <w:rsid w:val="001332AE"/>
    <w:rsid w:val="00133CBC"/>
    <w:rsid w:val="001343FC"/>
    <w:rsid w:val="00134B63"/>
    <w:rsid w:val="00135D95"/>
    <w:rsid w:val="00137E10"/>
    <w:rsid w:val="00140147"/>
    <w:rsid w:val="00141468"/>
    <w:rsid w:val="00142391"/>
    <w:rsid w:val="00142F57"/>
    <w:rsid w:val="00143274"/>
    <w:rsid w:val="00147B7D"/>
    <w:rsid w:val="001573B2"/>
    <w:rsid w:val="001608F6"/>
    <w:rsid w:val="001609A6"/>
    <w:rsid w:val="001611CB"/>
    <w:rsid w:val="001615D4"/>
    <w:rsid w:val="0016202F"/>
    <w:rsid w:val="00163412"/>
    <w:rsid w:val="0017102C"/>
    <w:rsid w:val="0017200C"/>
    <w:rsid w:val="00174CA7"/>
    <w:rsid w:val="00182789"/>
    <w:rsid w:val="001839EE"/>
    <w:rsid w:val="00184B84"/>
    <w:rsid w:val="00185071"/>
    <w:rsid w:val="00185360"/>
    <w:rsid w:val="00185532"/>
    <w:rsid w:val="0018690C"/>
    <w:rsid w:val="00186D49"/>
    <w:rsid w:val="001922B9"/>
    <w:rsid w:val="001928B7"/>
    <w:rsid w:val="001930A8"/>
    <w:rsid w:val="0019375A"/>
    <w:rsid w:val="00195A5D"/>
    <w:rsid w:val="00195C37"/>
    <w:rsid w:val="00197AC4"/>
    <w:rsid w:val="001A08DD"/>
    <w:rsid w:val="001A3171"/>
    <w:rsid w:val="001A6295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26AC"/>
    <w:rsid w:val="001D6647"/>
    <w:rsid w:val="001E67E1"/>
    <w:rsid w:val="001F09D1"/>
    <w:rsid w:val="001F1580"/>
    <w:rsid w:val="001F5A7D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07AB2"/>
    <w:rsid w:val="002101A9"/>
    <w:rsid w:val="00210568"/>
    <w:rsid w:val="00210AC3"/>
    <w:rsid w:val="00211E1E"/>
    <w:rsid w:val="00216107"/>
    <w:rsid w:val="00221AF4"/>
    <w:rsid w:val="00222D69"/>
    <w:rsid w:val="00224FB2"/>
    <w:rsid w:val="002265F6"/>
    <w:rsid w:val="002303CA"/>
    <w:rsid w:val="00230D1F"/>
    <w:rsid w:val="00232155"/>
    <w:rsid w:val="0023317F"/>
    <w:rsid w:val="00234F41"/>
    <w:rsid w:val="00235904"/>
    <w:rsid w:val="002372AC"/>
    <w:rsid w:val="002373A0"/>
    <w:rsid w:val="00244DBB"/>
    <w:rsid w:val="00244E0C"/>
    <w:rsid w:val="0024600A"/>
    <w:rsid w:val="00246AE0"/>
    <w:rsid w:val="00246DBF"/>
    <w:rsid w:val="00246DF2"/>
    <w:rsid w:val="00247D77"/>
    <w:rsid w:val="00256222"/>
    <w:rsid w:val="00256E94"/>
    <w:rsid w:val="0026149A"/>
    <w:rsid w:val="00262B34"/>
    <w:rsid w:val="00263AAE"/>
    <w:rsid w:val="00265DD0"/>
    <w:rsid w:val="00271D15"/>
    <w:rsid w:val="00271D73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97687"/>
    <w:rsid w:val="002A012E"/>
    <w:rsid w:val="002A09E2"/>
    <w:rsid w:val="002A13E4"/>
    <w:rsid w:val="002A1419"/>
    <w:rsid w:val="002A39A7"/>
    <w:rsid w:val="002A65A1"/>
    <w:rsid w:val="002A714F"/>
    <w:rsid w:val="002B0B9C"/>
    <w:rsid w:val="002B109B"/>
    <w:rsid w:val="002B6EF0"/>
    <w:rsid w:val="002C38F3"/>
    <w:rsid w:val="002C423F"/>
    <w:rsid w:val="002D0A9B"/>
    <w:rsid w:val="002E0F22"/>
    <w:rsid w:val="002E61B2"/>
    <w:rsid w:val="002E6326"/>
    <w:rsid w:val="002E7218"/>
    <w:rsid w:val="002E7504"/>
    <w:rsid w:val="002F05A0"/>
    <w:rsid w:val="002F379B"/>
    <w:rsid w:val="002F69D1"/>
    <w:rsid w:val="002F753C"/>
    <w:rsid w:val="00301D14"/>
    <w:rsid w:val="003020B2"/>
    <w:rsid w:val="003021CB"/>
    <w:rsid w:val="00302C6A"/>
    <w:rsid w:val="003055CA"/>
    <w:rsid w:val="0030683A"/>
    <w:rsid w:val="00306CCA"/>
    <w:rsid w:val="00306EA8"/>
    <w:rsid w:val="00307ACC"/>
    <w:rsid w:val="003112D2"/>
    <w:rsid w:val="0031158A"/>
    <w:rsid w:val="00313523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46FA9"/>
    <w:rsid w:val="00354802"/>
    <w:rsid w:val="003659EE"/>
    <w:rsid w:val="00366AD3"/>
    <w:rsid w:val="00366AF8"/>
    <w:rsid w:val="00366FCB"/>
    <w:rsid w:val="003702FD"/>
    <w:rsid w:val="00371D57"/>
    <w:rsid w:val="0037220D"/>
    <w:rsid w:val="0037567E"/>
    <w:rsid w:val="00382594"/>
    <w:rsid w:val="00383141"/>
    <w:rsid w:val="003833A8"/>
    <w:rsid w:val="0038616C"/>
    <w:rsid w:val="0038650D"/>
    <w:rsid w:val="003866AA"/>
    <w:rsid w:val="00391170"/>
    <w:rsid w:val="00391D57"/>
    <w:rsid w:val="00394DAF"/>
    <w:rsid w:val="00397A8E"/>
    <w:rsid w:val="003A142C"/>
    <w:rsid w:val="003A258A"/>
    <w:rsid w:val="003A621A"/>
    <w:rsid w:val="003A6871"/>
    <w:rsid w:val="003B4D82"/>
    <w:rsid w:val="003B5A16"/>
    <w:rsid w:val="003B6F94"/>
    <w:rsid w:val="003B728E"/>
    <w:rsid w:val="003C2367"/>
    <w:rsid w:val="003C27F1"/>
    <w:rsid w:val="003C31B3"/>
    <w:rsid w:val="003C507A"/>
    <w:rsid w:val="003C56AB"/>
    <w:rsid w:val="003C65DC"/>
    <w:rsid w:val="003D1EDF"/>
    <w:rsid w:val="003D2EAC"/>
    <w:rsid w:val="003D37B9"/>
    <w:rsid w:val="003E1B18"/>
    <w:rsid w:val="003E51F5"/>
    <w:rsid w:val="003E54B1"/>
    <w:rsid w:val="003E5884"/>
    <w:rsid w:val="003F0D77"/>
    <w:rsid w:val="003F14C5"/>
    <w:rsid w:val="003F2E51"/>
    <w:rsid w:val="003F2E5A"/>
    <w:rsid w:val="003F306B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4C0"/>
    <w:rsid w:val="00422E4C"/>
    <w:rsid w:val="00425D2C"/>
    <w:rsid w:val="00426755"/>
    <w:rsid w:val="00426EC9"/>
    <w:rsid w:val="004308B0"/>
    <w:rsid w:val="004313EB"/>
    <w:rsid w:val="00432518"/>
    <w:rsid w:val="004369B5"/>
    <w:rsid w:val="004411C0"/>
    <w:rsid w:val="004427CA"/>
    <w:rsid w:val="00445387"/>
    <w:rsid w:val="00451887"/>
    <w:rsid w:val="00455E64"/>
    <w:rsid w:val="004616E3"/>
    <w:rsid w:val="00462D91"/>
    <w:rsid w:val="00463C1E"/>
    <w:rsid w:val="004664CA"/>
    <w:rsid w:val="00466698"/>
    <w:rsid w:val="00466EB2"/>
    <w:rsid w:val="004764E0"/>
    <w:rsid w:val="00477893"/>
    <w:rsid w:val="004779B2"/>
    <w:rsid w:val="004814C9"/>
    <w:rsid w:val="004824CE"/>
    <w:rsid w:val="0048355D"/>
    <w:rsid w:val="004843C7"/>
    <w:rsid w:val="0048444A"/>
    <w:rsid w:val="00493DB3"/>
    <w:rsid w:val="00493FA2"/>
    <w:rsid w:val="004A15FD"/>
    <w:rsid w:val="004A3CC7"/>
    <w:rsid w:val="004A64F3"/>
    <w:rsid w:val="004A74F6"/>
    <w:rsid w:val="004A7CC4"/>
    <w:rsid w:val="004A7DEE"/>
    <w:rsid w:val="004B24CC"/>
    <w:rsid w:val="004B410E"/>
    <w:rsid w:val="004B6F9E"/>
    <w:rsid w:val="004B6FE2"/>
    <w:rsid w:val="004C1AF9"/>
    <w:rsid w:val="004C271D"/>
    <w:rsid w:val="004C39D0"/>
    <w:rsid w:val="004C418C"/>
    <w:rsid w:val="004C4B6E"/>
    <w:rsid w:val="004C597A"/>
    <w:rsid w:val="004C647A"/>
    <w:rsid w:val="004C731E"/>
    <w:rsid w:val="004D074E"/>
    <w:rsid w:val="004D2081"/>
    <w:rsid w:val="004D2447"/>
    <w:rsid w:val="004D3C62"/>
    <w:rsid w:val="004D4355"/>
    <w:rsid w:val="004D610C"/>
    <w:rsid w:val="004D6C90"/>
    <w:rsid w:val="004D6D3F"/>
    <w:rsid w:val="004E1120"/>
    <w:rsid w:val="004E247A"/>
    <w:rsid w:val="004E496C"/>
    <w:rsid w:val="004E4FCA"/>
    <w:rsid w:val="004E509D"/>
    <w:rsid w:val="004F012D"/>
    <w:rsid w:val="004F02F9"/>
    <w:rsid w:val="004F5E0D"/>
    <w:rsid w:val="00504F23"/>
    <w:rsid w:val="00506121"/>
    <w:rsid w:val="00506468"/>
    <w:rsid w:val="00512288"/>
    <w:rsid w:val="00512A05"/>
    <w:rsid w:val="00512B2B"/>
    <w:rsid w:val="005168BC"/>
    <w:rsid w:val="00517B42"/>
    <w:rsid w:val="005202B5"/>
    <w:rsid w:val="00522D88"/>
    <w:rsid w:val="00525B55"/>
    <w:rsid w:val="005328AC"/>
    <w:rsid w:val="00533CFD"/>
    <w:rsid w:val="0053416B"/>
    <w:rsid w:val="00537074"/>
    <w:rsid w:val="00537699"/>
    <w:rsid w:val="005378AE"/>
    <w:rsid w:val="00537A3C"/>
    <w:rsid w:val="00541C2D"/>
    <w:rsid w:val="00543431"/>
    <w:rsid w:val="00544249"/>
    <w:rsid w:val="005459C3"/>
    <w:rsid w:val="00546028"/>
    <w:rsid w:val="00547898"/>
    <w:rsid w:val="00550A63"/>
    <w:rsid w:val="00552A1C"/>
    <w:rsid w:val="0055307A"/>
    <w:rsid w:val="005545BF"/>
    <w:rsid w:val="00557246"/>
    <w:rsid w:val="00557AD0"/>
    <w:rsid w:val="0056026B"/>
    <w:rsid w:val="005609BD"/>
    <w:rsid w:val="005624D1"/>
    <w:rsid w:val="005630A3"/>
    <w:rsid w:val="00564659"/>
    <w:rsid w:val="0056485D"/>
    <w:rsid w:val="00564B95"/>
    <w:rsid w:val="00564CAE"/>
    <w:rsid w:val="00566FDE"/>
    <w:rsid w:val="0056711A"/>
    <w:rsid w:val="00571377"/>
    <w:rsid w:val="00575EBD"/>
    <w:rsid w:val="00575F91"/>
    <w:rsid w:val="0058067B"/>
    <w:rsid w:val="00583DB9"/>
    <w:rsid w:val="00584554"/>
    <w:rsid w:val="00585355"/>
    <w:rsid w:val="00585AA7"/>
    <w:rsid w:val="00587CBE"/>
    <w:rsid w:val="00592DEE"/>
    <w:rsid w:val="00595DE0"/>
    <w:rsid w:val="00596552"/>
    <w:rsid w:val="005A02A3"/>
    <w:rsid w:val="005A49D7"/>
    <w:rsid w:val="005A4C8C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BB4"/>
    <w:rsid w:val="00624221"/>
    <w:rsid w:val="006255E1"/>
    <w:rsid w:val="00632723"/>
    <w:rsid w:val="00633987"/>
    <w:rsid w:val="006404E4"/>
    <w:rsid w:val="00641ECE"/>
    <w:rsid w:val="00643313"/>
    <w:rsid w:val="00644C0C"/>
    <w:rsid w:val="00647A70"/>
    <w:rsid w:val="00656E06"/>
    <w:rsid w:val="00657243"/>
    <w:rsid w:val="00657C21"/>
    <w:rsid w:val="0066103E"/>
    <w:rsid w:val="00661A74"/>
    <w:rsid w:val="00663858"/>
    <w:rsid w:val="00667F91"/>
    <w:rsid w:val="006706B1"/>
    <w:rsid w:val="00670BF8"/>
    <w:rsid w:val="00670F08"/>
    <w:rsid w:val="006727D8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A196C"/>
    <w:rsid w:val="006A270D"/>
    <w:rsid w:val="006A3509"/>
    <w:rsid w:val="006A5267"/>
    <w:rsid w:val="006A5F61"/>
    <w:rsid w:val="006A6C42"/>
    <w:rsid w:val="006A79A7"/>
    <w:rsid w:val="006B092E"/>
    <w:rsid w:val="006B1A5E"/>
    <w:rsid w:val="006B3765"/>
    <w:rsid w:val="006B5337"/>
    <w:rsid w:val="006B69DB"/>
    <w:rsid w:val="006B6D76"/>
    <w:rsid w:val="006B75FF"/>
    <w:rsid w:val="006B7C03"/>
    <w:rsid w:val="006B7F2B"/>
    <w:rsid w:val="006C0FBE"/>
    <w:rsid w:val="006C29B7"/>
    <w:rsid w:val="006C3272"/>
    <w:rsid w:val="006C50E7"/>
    <w:rsid w:val="006D47D0"/>
    <w:rsid w:val="006D5B4C"/>
    <w:rsid w:val="006D7F66"/>
    <w:rsid w:val="006E0C60"/>
    <w:rsid w:val="006E1DD1"/>
    <w:rsid w:val="006E3439"/>
    <w:rsid w:val="006E5DCD"/>
    <w:rsid w:val="006E6CE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183C"/>
    <w:rsid w:val="0070347F"/>
    <w:rsid w:val="00703DFA"/>
    <w:rsid w:val="00705122"/>
    <w:rsid w:val="00705712"/>
    <w:rsid w:val="00707FF2"/>
    <w:rsid w:val="00716555"/>
    <w:rsid w:val="00716A1E"/>
    <w:rsid w:val="007203D1"/>
    <w:rsid w:val="00721651"/>
    <w:rsid w:val="00721EF0"/>
    <w:rsid w:val="007253F8"/>
    <w:rsid w:val="007271B5"/>
    <w:rsid w:val="007323F0"/>
    <w:rsid w:val="00732E1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7544E"/>
    <w:rsid w:val="007779B3"/>
    <w:rsid w:val="00780670"/>
    <w:rsid w:val="00780A51"/>
    <w:rsid w:val="00780DA4"/>
    <w:rsid w:val="007811AC"/>
    <w:rsid w:val="00784DA9"/>
    <w:rsid w:val="00785A41"/>
    <w:rsid w:val="007901DF"/>
    <w:rsid w:val="00793AEB"/>
    <w:rsid w:val="007957AA"/>
    <w:rsid w:val="00797F00"/>
    <w:rsid w:val="007A0B84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647F"/>
    <w:rsid w:val="007F2290"/>
    <w:rsid w:val="007F2CBD"/>
    <w:rsid w:val="007F7253"/>
    <w:rsid w:val="007F7D52"/>
    <w:rsid w:val="00801F5E"/>
    <w:rsid w:val="0080580E"/>
    <w:rsid w:val="00806D46"/>
    <w:rsid w:val="00814AD2"/>
    <w:rsid w:val="0081573D"/>
    <w:rsid w:val="00817F88"/>
    <w:rsid w:val="00822AEF"/>
    <w:rsid w:val="00824950"/>
    <w:rsid w:val="00825830"/>
    <w:rsid w:val="00827E01"/>
    <w:rsid w:val="00831D32"/>
    <w:rsid w:val="008327CE"/>
    <w:rsid w:val="00834C02"/>
    <w:rsid w:val="00835FA8"/>
    <w:rsid w:val="00836510"/>
    <w:rsid w:val="008415AD"/>
    <w:rsid w:val="0084316E"/>
    <w:rsid w:val="00846007"/>
    <w:rsid w:val="0084606B"/>
    <w:rsid w:val="00846345"/>
    <w:rsid w:val="00846582"/>
    <w:rsid w:val="0085009F"/>
    <w:rsid w:val="00850750"/>
    <w:rsid w:val="00851FD3"/>
    <w:rsid w:val="008536A3"/>
    <w:rsid w:val="00860EE4"/>
    <w:rsid w:val="008621DB"/>
    <w:rsid w:val="0086263B"/>
    <w:rsid w:val="00872772"/>
    <w:rsid w:val="0087601C"/>
    <w:rsid w:val="0087628A"/>
    <w:rsid w:val="008846A0"/>
    <w:rsid w:val="008864BC"/>
    <w:rsid w:val="008909D3"/>
    <w:rsid w:val="00895058"/>
    <w:rsid w:val="00895626"/>
    <w:rsid w:val="00895886"/>
    <w:rsid w:val="0089749A"/>
    <w:rsid w:val="008A217D"/>
    <w:rsid w:val="008A2F2A"/>
    <w:rsid w:val="008A42A9"/>
    <w:rsid w:val="008A6A8F"/>
    <w:rsid w:val="008A7829"/>
    <w:rsid w:val="008B1308"/>
    <w:rsid w:val="008B3F04"/>
    <w:rsid w:val="008B3F95"/>
    <w:rsid w:val="008C3870"/>
    <w:rsid w:val="008C4E09"/>
    <w:rsid w:val="008C53B2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221C"/>
    <w:rsid w:val="008E308E"/>
    <w:rsid w:val="008F04FE"/>
    <w:rsid w:val="008F1048"/>
    <w:rsid w:val="008F226B"/>
    <w:rsid w:val="008F3657"/>
    <w:rsid w:val="008F6937"/>
    <w:rsid w:val="008F7423"/>
    <w:rsid w:val="009003FD"/>
    <w:rsid w:val="00900A35"/>
    <w:rsid w:val="0090163B"/>
    <w:rsid w:val="00904E8B"/>
    <w:rsid w:val="00905161"/>
    <w:rsid w:val="00906128"/>
    <w:rsid w:val="009061F3"/>
    <w:rsid w:val="0091043D"/>
    <w:rsid w:val="009112E0"/>
    <w:rsid w:val="00913D60"/>
    <w:rsid w:val="00914246"/>
    <w:rsid w:val="00914A5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5777"/>
    <w:rsid w:val="009560D2"/>
    <w:rsid w:val="00956649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9066F"/>
    <w:rsid w:val="00990F0C"/>
    <w:rsid w:val="009915E8"/>
    <w:rsid w:val="0099391D"/>
    <w:rsid w:val="009950C8"/>
    <w:rsid w:val="0099636D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B5C7B"/>
    <w:rsid w:val="009C2F4F"/>
    <w:rsid w:val="009C3CA6"/>
    <w:rsid w:val="009C6D0A"/>
    <w:rsid w:val="009D1602"/>
    <w:rsid w:val="009D4EDC"/>
    <w:rsid w:val="009D7FE6"/>
    <w:rsid w:val="009E2ACE"/>
    <w:rsid w:val="009E32C3"/>
    <w:rsid w:val="009E3771"/>
    <w:rsid w:val="009E3F52"/>
    <w:rsid w:val="009E46A9"/>
    <w:rsid w:val="009E4817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17C3B"/>
    <w:rsid w:val="00A2042D"/>
    <w:rsid w:val="00A2277B"/>
    <w:rsid w:val="00A2334D"/>
    <w:rsid w:val="00A30518"/>
    <w:rsid w:val="00A30F29"/>
    <w:rsid w:val="00A316C2"/>
    <w:rsid w:val="00A31FC8"/>
    <w:rsid w:val="00A32F17"/>
    <w:rsid w:val="00A33328"/>
    <w:rsid w:val="00A344BC"/>
    <w:rsid w:val="00A34914"/>
    <w:rsid w:val="00A36839"/>
    <w:rsid w:val="00A44782"/>
    <w:rsid w:val="00A46AB8"/>
    <w:rsid w:val="00A53054"/>
    <w:rsid w:val="00A54136"/>
    <w:rsid w:val="00A55D53"/>
    <w:rsid w:val="00A60992"/>
    <w:rsid w:val="00A614B7"/>
    <w:rsid w:val="00A641D5"/>
    <w:rsid w:val="00A6551F"/>
    <w:rsid w:val="00A70199"/>
    <w:rsid w:val="00A70381"/>
    <w:rsid w:val="00A711DF"/>
    <w:rsid w:val="00A83B9F"/>
    <w:rsid w:val="00A843C1"/>
    <w:rsid w:val="00A84858"/>
    <w:rsid w:val="00A858AE"/>
    <w:rsid w:val="00A85B77"/>
    <w:rsid w:val="00A863A6"/>
    <w:rsid w:val="00A875F2"/>
    <w:rsid w:val="00A876F8"/>
    <w:rsid w:val="00A90FB0"/>
    <w:rsid w:val="00A9319D"/>
    <w:rsid w:val="00A933A0"/>
    <w:rsid w:val="00A95D92"/>
    <w:rsid w:val="00A96455"/>
    <w:rsid w:val="00A96987"/>
    <w:rsid w:val="00AA02D5"/>
    <w:rsid w:val="00AA0411"/>
    <w:rsid w:val="00AA4C12"/>
    <w:rsid w:val="00AA4DBB"/>
    <w:rsid w:val="00AA7C5B"/>
    <w:rsid w:val="00AB199D"/>
    <w:rsid w:val="00AB317D"/>
    <w:rsid w:val="00AB4520"/>
    <w:rsid w:val="00AB7A51"/>
    <w:rsid w:val="00AC2AFC"/>
    <w:rsid w:val="00AC5642"/>
    <w:rsid w:val="00AD026F"/>
    <w:rsid w:val="00AD0BD5"/>
    <w:rsid w:val="00AD1559"/>
    <w:rsid w:val="00AD387A"/>
    <w:rsid w:val="00AD5E0B"/>
    <w:rsid w:val="00AE00E7"/>
    <w:rsid w:val="00AE065D"/>
    <w:rsid w:val="00AE0B48"/>
    <w:rsid w:val="00AE0C24"/>
    <w:rsid w:val="00AE7361"/>
    <w:rsid w:val="00AF006D"/>
    <w:rsid w:val="00AF04ED"/>
    <w:rsid w:val="00AF2E85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3F44"/>
    <w:rsid w:val="00B14A73"/>
    <w:rsid w:val="00B15BA7"/>
    <w:rsid w:val="00B20F9B"/>
    <w:rsid w:val="00B25BAA"/>
    <w:rsid w:val="00B25CC8"/>
    <w:rsid w:val="00B25DE9"/>
    <w:rsid w:val="00B25EE9"/>
    <w:rsid w:val="00B26DDA"/>
    <w:rsid w:val="00B2725C"/>
    <w:rsid w:val="00B27C00"/>
    <w:rsid w:val="00B301D8"/>
    <w:rsid w:val="00B3117C"/>
    <w:rsid w:val="00B333BE"/>
    <w:rsid w:val="00B33EEA"/>
    <w:rsid w:val="00B346E7"/>
    <w:rsid w:val="00B34E32"/>
    <w:rsid w:val="00B35299"/>
    <w:rsid w:val="00B358F7"/>
    <w:rsid w:val="00B402ED"/>
    <w:rsid w:val="00B41033"/>
    <w:rsid w:val="00B420DA"/>
    <w:rsid w:val="00B431F1"/>
    <w:rsid w:val="00B43D63"/>
    <w:rsid w:val="00B507F0"/>
    <w:rsid w:val="00B51406"/>
    <w:rsid w:val="00B55F3E"/>
    <w:rsid w:val="00B60056"/>
    <w:rsid w:val="00B626F8"/>
    <w:rsid w:val="00B64399"/>
    <w:rsid w:val="00B65405"/>
    <w:rsid w:val="00B65962"/>
    <w:rsid w:val="00B710A5"/>
    <w:rsid w:val="00B716C6"/>
    <w:rsid w:val="00B722D1"/>
    <w:rsid w:val="00B722F8"/>
    <w:rsid w:val="00B764F2"/>
    <w:rsid w:val="00B81E03"/>
    <w:rsid w:val="00B83F24"/>
    <w:rsid w:val="00B8691E"/>
    <w:rsid w:val="00B86C9D"/>
    <w:rsid w:val="00B87B98"/>
    <w:rsid w:val="00B9127A"/>
    <w:rsid w:val="00B91C82"/>
    <w:rsid w:val="00B93BCB"/>
    <w:rsid w:val="00B9693C"/>
    <w:rsid w:val="00BA1226"/>
    <w:rsid w:val="00BA3C0E"/>
    <w:rsid w:val="00BA409C"/>
    <w:rsid w:val="00BA4C1D"/>
    <w:rsid w:val="00BA60EF"/>
    <w:rsid w:val="00BB7C17"/>
    <w:rsid w:val="00BD10D8"/>
    <w:rsid w:val="00BD5383"/>
    <w:rsid w:val="00BD5CA7"/>
    <w:rsid w:val="00BE0588"/>
    <w:rsid w:val="00BE2DAB"/>
    <w:rsid w:val="00BE739D"/>
    <w:rsid w:val="00BF028E"/>
    <w:rsid w:val="00BF1F9C"/>
    <w:rsid w:val="00BF4C36"/>
    <w:rsid w:val="00BF4DBA"/>
    <w:rsid w:val="00BF5889"/>
    <w:rsid w:val="00BF68E8"/>
    <w:rsid w:val="00C022E8"/>
    <w:rsid w:val="00C07B5E"/>
    <w:rsid w:val="00C114CE"/>
    <w:rsid w:val="00C12382"/>
    <w:rsid w:val="00C15A92"/>
    <w:rsid w:val="00C2176F"/>
    <w:rsid w:val="00C2261C"/>
    <w:rsid w:val="00C236C9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37CD"/>
    <w:rsid w:val="00C77DAE"/>
    <w:rsid w:val="00C84AAC"/>
    <w:rsid w:val="00C84C2E"/>
    <w:rsid w:val="00C85BD3"/>
    <w:rsid w:val="00C87DAE"/>
    <w:rsid w:val="00C91C34"/>
    <w:rsid w:val="00C923D1"/>
    <w:rsid w:val="00C92797"/>
    <w:rsid w:val="00C95D1E"/>
    <w:rsid w:val="00CA0FFA"/>
    <w:rsid w:val="00CA42F8"/>
    <w:rsid w:val="00CA58C2"/>
    <w:rsid w:val="00CA752A"/>
    <w:rsid w:val="00CB1CBF"/>
    <w:rsid w:val="00CB3B22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4DE9"/>
    <w:rsid w:val="00CE6C93"/>
    <w:rsid w:val="00CF0CA6"/>
    <w:rsid w:val="00CF548F"/>
    <w:rsid w:val="00CF6141"/>
    <w:rsid w:val="00CF6E03"/>
    <w:rsid w:val="00D03F6E"/>
    <w:rsid w:val="00D05648"/>
    <w:rsid w:val="00D06D76"/>
    <w:rsid w:val="00D101F1"/>
    <w:rsid w:val="00D116F7"/>
    <w:rsid w:val="00D11E82"/>
    <w:rsid w:val="00D1438E"/>
    <w:rsid w:val="00D177DE"/>
    <w:rsid w:val="00D2064A"/>
    <w:rsid w:val="00D2130A"/>
    <w:rsid w:val="00D214A0"/>
    <w:rsid w:val="00D21EE7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5613"/>
    <w:rsid w:val="00D4585A"/>
    <w:rsid w:val="00D4636F"/>
    <w:rsid w:val="00D50AEF"/>
    <w:rsid w:val="00D51E5C"/>
    <w:rsid w:val="00D5608B"/>
    <w:rsid w:val="00D56F9A"/>
    <w:rsid w:val="00D57EB7"/>
    <w:rsid w:val="00D6387D"/>
    <w:rsid w:val="00D73AAC"/>
    <w:rsid w:val="00D73ED9"/>
    <w:rsid w:val="00D7461F"/>
    <w:rsid w:val="00D74B8B"/>
    <w:rsid w:val="00D754CB"/>
    <w:rsid w:val="00D75B6E"/>
    <w:rsid w:val="00D805E2"/>
    <w:rsid w:val="00D80F5F"/>
    <w:rsid w:val="00D81AD8"/>
    <w:rsid w:val="00D81F9F"/>
    <w:rsid w:val="00D85406"/>
    <w:rsid w:val="00D94844"/>
    <w:rsid w:val="00DA1596"/>
    <w:rsid w:val="00DB0C0F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643"/>
    <w:rsid w:val="00DD59A5"/>
    <w:rsid w:val="00DD692D"/>
    <w:rsid w:val="00DD7301"/>
    <w:rsid w:val="00DE1FF9"/>
    <w:rsid w:val="00DE5245"/>
    <w:rsid w:val="00DE5737"/>
    <w:rsid w:val="00DE5A18"/>
    <w:rsid w:val="00DE6234"/>
    <w:rsid w:val="00DE6B93"/>
    <w:rsid w:val="00DE7010"/>
    <w:rsid w:val="00DF36AB"/>
    <w:rsid w:val="00DF5359"/>
    <w:rsid w:val="00E0165B"/>
    <w:rsid w:val="00E02182"/>
    <w:rsid w:val="00E04836"/>
    <w:rsid w:val="00E04FDA"/>
    <w:rsid w:val="00E11129"/>
    <w:rsid w:val="00E12967"/>
    <w:rsid w:val="00E16D13"/>
    <w:rsid w:val="00E229E0"/>
    <w:rsid w:val="00E230E5"/>
    <w:rsid w:val="00E23547"/>
    <w:rsid w:val="00E23B54"/>
    <w:rsid w:val="00E23C40"/>
    <w:rsid w:val="00E253CF"/>
    <w:rsid w:val="00E26B77"/>
    <w:rsid w:val="00E30E33"/>
    <w:rsid w:val="00E3152C"/>
    <w:rsid w:val="00E3173D"/>
    <w:rsid w:val="00E34E70"/>
    <w:rsid w:val="00E478E3"/>
    <w:rsid w:val="00E50170"/>
    <w:rsid w:val="00E50D7F"/>
    <w:rsid w:val="00E50E88"/>
    <w:rsid w:val="00E56871"/>
    <w:rsid w:val="00E6317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531F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D2BBC"/>
    <w:rsid w:val="00ED3E0A"/>
    <w:rsid w:val="00ED7130"/>
    <w:rsid w:val="00EE053D"/>
    <w:rsid w:val="00EE1A32"/>
    <w:rsid w:val="00EE2329"/>
    <w:rsid w:val="00EE2A6E"/>
    <w:rsid w:val="00EE3A87"/>
    <w:rsid w:val="00EE3AD4"/>
    <w:rsid w:val="00EF1CB1"/>
    <w:rsid w:val="00EF2439"/>
    <w:rsid w:val="00F0220D"/>
    <w:rsid w:val="00F02342"/>
    <w:rsid w:val="00F029D3"/>
    <w:rsid w:val="00F04A72"/>
    <w:rsid w:val="00F06A2B"/>
    <w:rsid w:val="00F07E98"/>
    <w:rsid w:val="00F1074D"/>
    <w:rsid w:val="00F145D1"/>
    <w:rsid w:val="00F22076"/>
    <w:rsid w:val="00F24117"/>
    <w:rsid w:val="00F24694"/>
    <w:rsid w:val="00F252A9"/>
    <w:rsid w:val="00F25707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6775F"/>
    <w:rsid w:val="00F70B88"/>
    <w:rsid w:val="00F73A8F"/>
    <w:rsid w:val="00F80307"/>
    <w:rsid w:val="00F8241F"/>
    <w:rsid w:val="00F8360F"/>
    <w:rsid w:val="00F877F3"/>
    <w:rsid w:val="00F924C5"/>
    <w:rsid w:val="00F9400B"/>
    <w:rsid w:val="00F95375"/>
    <w:rsid w:val="00FA5EDE"/>
    <w:rsid w:val="00FB103D"/>
    <w:rsid w:val="00FB194E"/>
    <w:rsid w:val="00FB1A10"/>
    <w:rsid w:val="00FB4D74"/>
    <w:rsid w:val="00FB6B42"/>
    <w:rsid w:val="00FC0361"/>
    <w:rsid w:val="00FC523A"/>
    <w:rsid w:val="00FC5902"/>
    <w:rsid w:val="00FC67FA"/>
    <w:rsid w:val="00FD074C"/>
    <w:rsid w:val="00FD37BD"/>
    <w:rsid w:val="00FD4CF0"/>
    <w:rsid w:val="00FD638B"/>
    <w:rsid w:val="00FD6F0F"/>
    <w:rsid w:val="00FE132C"/>
    <w:rsid w:val="00FE1796"/>
    <w:rsid w:val="00FE1F4E"/>
    <w:rsid w:val="00FE2337"/>
    <w:rsid w:val="00FE494E"/>
    <w:rsid w:val="00FE586E"/>
    <w:rsid w:val="00FE6C4B"/>
    <w:rsid w:val="00FF2794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7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Hyperlink"/>
    <w:uiPriority w:val="99"/>
    <w:semiHidden/>
    <w:unhideWhenUsed/>
    <w:rsid w:val="00AE065D"/>
    <w:rPr>
      <w:color w:val="0000FF"/>
      <w:u w:val="single"/>
    </w:rPr>
  </w:style>
  <w:style w:type="paragraph" w:customStyle="1" w:styleId="ParaAttribute2">
    <w:name w:val="ParaAttribute2"/>
    <w:rsid w:val="003702FD"/>
    <w:pPr>
      <w:widowControl w:val="0"/>
      <w:wordWrap w:val="0"/>
      <w:ind w:right="-1"/>
      <w:jc w:val="center"/>
    </w:pPr>
    <w:rPr>
      <w:rFonts w:eastAsia="№Е"/>
    </w:rPr>
  </w:style>
  <w:style w:type="character" w:customStyle="1" w:styleId="CharAttribute6">
    <w:name w:val="CharAttribute6"/>
    <w:rsid w:val="000B469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0B469B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0B469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B469B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0B469B"/>
    <w:pPr>
      <w:widowControl w:val="0"/>
      <w:wordWrap w:val="0"/>
      <w:ind w:right="-1"/>
      <w:jc w:val="both"/>
    </w:pPr>
    <w:rPr>
      <w:rFonts w:eastAsia="№Е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Hyperlink"/>
    <w:uiPriority w:val="99"/>
    <w:semiHidden/>
    <w:unhideWhenUsed/>
    <w:rsid w:val="00AE065D"/>
    <w:rPr>
      <w:color w:val="0000FF"/>
      <w:u w:val="single"/>
    </w:rPr>
  </w:style>
  <w:style w:type="paragraph" w:customStyle="1" w:styleId="ParaAttribute2">
    <w:name w:val="ParaAttribute2"/>
    <w:rsid w:val="003702FD"/>
    <w:pPr>
      <w:widowControl w:val="0"/>
      <w:wordWrap w:val="0"/>
      <w:ind w:right="-1"/>
      <w:jc w:val="center"/>
    </w:pPr>
    <w:rPr>
      <w:rFonts w:eastAsia="№Е"/>
    </w:rPr>
  </w:style>
  <w:style w:type="character" w:customStyle="1" w:styleId="CharAttribute6">
    <w:name w:val="CharAttribute6"/>
    <w:rsid w:val="000B469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0B469B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0B469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B469B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0B469B"/>
    <w:pPr>
      <w:widowControl w:val="0"/>
      <w:wordWrap w:val="0"/>
      <w:ind w:right="-1"/>
      <w:jc w:val="both"/>
    </w:pPr>
    <w:rPr>
      <w:rFonts w:eastAsia="№Е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0E24-1E96-4BB8-8FA2-FF8926B4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17676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https://vk.com/novostiotanastasii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Личман</cp:lastModifiedBy>
  <cp:revision>7</cp:revision>
  <cp:lastPrinted>2019-09-24T14:06:00Z</cp:lastPrinted>
  <dcterms:created xsi:type="dcterms:W3CDTF">2021-06-22T12:01:00Z</dcterms:created>
  <dcterms:modified xsi:type="dcterms:W3CDTF">2021-06-28T05:39:00Z</dcterms:modified>
</cp:coreProperties>
</file>